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8755"/>
      </w:tblGrid>
      <w:tr w:rsidR="00856C35" w:rsidRPr="00216AAD" w:rsidTr="0005631D">
        <w:tc>
          <w:tcPr>
            <w:tcW w:w="1302" w:type="dxa"/>
          </w:tcPr>
          <w:p w:rsidR="00856C35" w:rsidRPr="00216AAD" w:rsidRDefault="002354F6" w:rsidP="00856C35">
            <w:r>
              <w:rPr>
                <w:noProof/>
              </w:rPr>
              <w:drawing>
                <wp:inline distT="0" distB="0" distL="0" distR="0">
                  <wp:extent cx="896620" cy="896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8" w:type="dxa"/>
          </w:tcPr>
          <w:p w:rsidR="00856C35" w:rsidRPr="007A709E" w:rsidRDefault="004D4342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sz w:val="32"/>
              </w:rPr>
            </w:pPr>
            <w:r>
              <w:rPr>
                <w:rFonts w:ascii="Bookman Old Style" w:hAnsi="Bookman Old Style"/>
                <w:b w:val="0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5427541</wp:posOffset>
                      </wp:positionH>
                      <wp:positionV relativeFrom="paragraph">
                        <wp:posOffset>-298499</wp:posOffset>
                      </wp:positionV>
                      <wp:extent cx="588938" cy="237392"/>
                      <wp:effectExtent l="0" t="0" r="20955" b="1079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938" cy="2373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4342" w:rsidRDefault="004D4342">
                                  <w:r>
                                    <w:t>WAR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7.35pt;margin-top:-23.5pt;width:46.3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" fillcolor="white [3201]" strokeweight=".5pt">
                      <v:textbox>
                        <w:txbxContent>
                          <w:p w:rsidR="004D4342" w:rsidRDefault="004D4342">
                            <w:r>
                              <w:t>WAR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631D" w:rsidRPr="007A709E">
              <w:rPr>
                <w:rFonts w:ascii="Bookman Old Style" w:hAnsi="Bookman Old Style"/>
                <w:b w:val="0"/>
                <w:sz w:val="32"/>
              </w:rPr>
              <w:t>Grand Lodge of Mark Masons of England and Wales and its Districts and Lodges Overseas</w:t>
            </w:r>
          </w:p>
          <w:p w:rsidR="0005631D" w:rsidRPr="007A709E" w:rsidRDefault="0005631D" w:rsidP="0005631D">
            <w:pPr>
              <w:pStyle w:val="CompanyName"/>
              <w:jc w:val="center"/>
              <w:rPr>
                <w:rFonts w:ascii="Bookman Old Style" w:hAnsi="Bookman Old Style"/>
                <w:sz w:val="16"/>
                <w:szCs w:val="8"/>
              </w:rPr>
            </w:pPr>
          </w:p>
          <w:p w:rsidR="0005631D" w:rsidRPr="007A709E" w:rsidRDefault="0005631D" w:rsidP="0005631D">
            <w:pPr>
              <w:pStyle w:val="CompanyName"/>
              <w:jc w:val="center"/>
              <w:rPr>
                <w:rFonts w:ascii="Bookman Old Style" w:hAnsi="Bookman Old Style"/>
                <w:sz w:val="28"/>
              </w:rPr>
            </w:pPr>
            <w:r w:rsidRPr="007A709E">
              <w:rPr>
                <w:rFonts w:ascii="Bookman Old Style" w:hAnsi="Bookman Old Style"/>
                <w:sz w:val="28"/>
              </w:rPr>
              <w:t>REQUEST FOR A CELEBRATION WARRANT</w:t>
            </w:r>
          </w:p>
          <w:p w:rsidR="0005631D" w:rsidRPr="007A709E" w:rsidRDefault="0005631D" w:rsidP="0005631D">
            <w:pPr>
              <w:pStyle w:val="CompanyName"/>
              <w:jc w:val="center"/>
              <w:rPr>
                <w:rFonts w:ascii="Bookman Old Style" w:hAnsi="Bookman Old Style"/>
                <w:sz w:val="16"/>
                <w:szCs w:val="8"/>
              </w:rPr>
            </w:pPr>
          </w:p>
          <w:p w:rsidR="0005631D" w:rsidRPr="00216AAD" w:rsidRDefault="00A07C4A" w:rsidP="0005631D">
            <w:pPr>
              <w:pStyle w:val="CompanyName"/>
              <w:jc w:val="center"/>
              <w:rPr>
                <w:rFonts w:ascii="Bookman Old Style" w:hAnsi="Bookman Old Style"/>
                <w:b w:val="0"/>
                <w:sz w:val="16"/>
                <w:szCs w:val="16"/>
              </w:rPr>
            </w:pPr>
            <w:r>
              <w:rPr>
                <w:rFonts w:ascii="Bookman Old Style" w:hAnsi="Bookman Old Style"/>
                <w:b w:val="0"/>
                <w:sz w:val="16"/>
                <w:szCs w:val="16"/>
              </w:rPr>
              <w:t>This f</w:t>
            </w:r>
            <w:r w:rsidR="0005631D" w:rsidRPr="00216AAD">
              <w:rPr>
                <w:rFonts w:ascii="Bookman Old Style" w:hAnsi="Bookman Old Style"/>
                <w:b w:val="0"/>
                <w:sz w:val="16"/>
                <w:szCs w:val="16"/>
              </w:rPr>
              <w:t>o</w:t>
            </w:r>
            <w:r>
              <w:rPr>
                <w:rFonts w:ascii="Bookman Old Style" w:hAnsi="Bookman Old Style"/>
                <w:b w:val="0"/>
                <w:sz w:val="16"/>
                <w:szCs w:val="16"/>
              </w:rPr>
              <w:t>r</w:t>
            </w:r>
            <w:r w:rsidR="0005631D" w:rsidRPr="00216AAD">
              <w:rPr>
                <w:rFonts w:ascii="Bookman Old Style" w:hAnsi="Bookman Old Style"/>
                <w:b w:val="0"/>
                <w:sz w:val="16"/>
                <w:szCs w:val="16"/>
              </w:rPr>
              <w:t>m must be completed using typescript or block letters and sent via the Provincial/District Grand Secretary to:</w:t>
            </w:r>
          </w:p>
          <w:p w:rsidR="0005631D" w:rsidRPr="00216AAD" w:rsidRDefault="0005631D" w:rsidP="00216AAD">
            <w:pPr>
              <w:pStyle w:val="CompanyName"/>
              <w:jc w:val="center"/>
              <w:rPr>
                <w:rFonts w:ascii="Bookman Old Style" w:hAnsi="Bookman Old Style"/>
                <w:b w:val="0"/>
                <w:sz w:val="16"/>
                <w:szCs w:val="16"/>
              </w:rPr>
            </w:pPr>
            <w:r w:rsidRPr="00216AAD">
              <w:rPr>
                <w:rFonts w:ascii="Bookman Old Style" w:hAnsi="Bookman Old Style"/>
                <w:b w:val="0"/>
                <w:sz w:val="16"/>
                <w:szCs w:val="16"/>
              </w:rPr>
              <w:t xml:space="preserve">The Grand Secretary, Mark </w:t>
            </w:r>
            <w:r w:rsidR="00216AAD">
              <w:rPr>
                <w:rFonts w:ascii="Bookman Old Style" w:hAnsi="Bookman Old Style"/>
                <w:b w:val="0"/>
                <w:sz w:val="16"/>
                <w:szCs w:val="16"/>
              </w:rPr>
              <w:t>Ma</w:t>
            </w:r>
            <w:r w:rsidR="00216AAD" w:rsidRPr="00216AAD">
              <w:rPr>
                <w:rFonts w:ascii="Bookman Old Style" w:hAnsi="Bookman Old Style"/>
                <w:b w:val="0"/>
                <w:sz w:val="16"/>
                <w:szCs w:val="16"/>
              </w:rPr>
              <w:t>sons</w:t>
            </w:r>
            <w:r w:rsidR="00216AAD">
              <w:rPr>
                <w:rFonts w:ascii="Bookman Old Style" w:hAnsi="Bookman Old Style"/>
                <w:b w:val="0"/>
                <w:sz w:val="16"/>
                <w:szCs w:val="16"/>
              </w:rPr>
              <w:t>’</w:t>
            </w:r>
            <w:r w:rsidRPr="00216AAD">
              <w:rPr>
                <w:rFonts w:ascii="Bookman Old Style" w:hAnsi="Bookman Old Style"/>
                <w:b w:val="0"/>
                <w:sz w:val="16"/>
                <w:szCs w:val="16"/>
              </w:rPr>
              <w:t xml:space="preserve"> Hall, 86 St. James’s Street, London SW1A 1PL</w:t>
            </w:r>
          </w:p>
        </w:tc>
      </w:tr>
    </w:tbl>
    <w:p w:rsidR="00856C35" w:rsidRPr="00216AAD" w:rsidRDefault="00856C35" w:rsidP="000D756D">
      <w:pPr>
        <w:pStyle w:val="Checkbox"/>
      </w:pPr>
    </w:p>
    <w:p w:rsidR="00C92A3C" w:rsidRPr="00216AAD" w:rsidRDefault="0072016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DF9723" wp14:editId="58B6095B">
                <wp:simplePos x="0" y="0"/>
                <wp:positionH relativeFrom="column">
                  <wp:posOffset>-103017</wp:posOffset>
                </wp:positionH>
                <wp:positionV relativeFrom="paragraph">
                  <wp:posOffset>15728</wp:posOffset>
                </wp:positionV>
                <wp:extent cx="6824980" cy="8001000"/>
                <wp:effectExtent l="0" t="0" r="13970" b="1905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02A" w:rsidRDefault="00494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8.1pt;margin-top:1.25pt;width:537.4pt;height:6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">
                <v:textbox>
                  <w:txbxContent>
                    <w:p w:rsidR="0049402A" w:rsidRDefault="0049402A"/>
                  </w:txbxContent>
                </v:textbox>
              </v:shape>
            </w:pict>
          </mc:Fallback>
        </mc:AlternateContent>
      </w:r>
      <w:r w:rsidR="002354F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EC11A9" wp14:editId="316E3B24">
                <wp:simplePos x="0" y="0"/>
                <wp:positionH relativeFrom="column">
                  <wp:posOffset>2700753</wp:posOffset>
                </wp:positionH>
                <wp:positionV relativeFrom="paragraph">
                  <wp:posOffset>112395</wp:posOffset>
                </wp:positionV>
                <wp:extent cx="3815715" cy="394970"/>
                <wp:effectExtent l="0" t="0" r="13335" b="2413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12.65pt;margin-top:8.85pt;width:300.45pt;height:31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" filled="f" strokecolor="black [3213]" strokeweight=".25pt"/>
            </w:pict>
          </mc:Fallback>
        </mc:AlternateContent>
      </w:r>
    </w:p>
    <w:p w:rsidR="000D756D" w:rsidRPr="00216AAD" w:rsidRDefault="000D756D" w:rsidP="000D756D">
      <w:pPr>
        <w:numPr>
          <w:ilvl w:val="0"/>
          <w:numId w:val="12"/>
        </w:numPr>
        <w:ind w:hanging="720"/>
      </w:pPr>
      <w:r w:rsidRPr="00216AAD">
        <w:t>LODGE NAME</w:t>
      </w:r>
      <w:r w:rsidRPr="00216AAD">
        <w:tab/>
      </w:r>
      <w:r w:rsidRPr="00216AAD">
        <w:tab/>
      </w:r>
      <w:r w:rsidRPr="00216AAD">
        <w:tab/>
      </w:r>
      <w:r w:rsidR="003F4B5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F4B5F">
        <w:instrText xml:space="preserve"> FORMTEXT </w:instrText>
      </w:r>
      <w:r w:rsidR="003F4B5F">
        <w:fldChar w:fldCharType="separate"/>
      </w:r>
      <w:bookmarkStart w:id="1" w:name="_GoBack"/>
      <w:bookmarkEnd w:id="1"/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rPr>
          <w:noProof/>
        </w:rPr>
        <w:t> </w:t>
      </w:r>
      <w:r w:rsidR="003F4B5F">
        <w:fldChar w:fldCharType="end"/>
      </w:r>
      <w:bookmarkEnd w:id="0"/>
      <w:r w:rsidRPr="00216AAD">
        <w:tab/>
      </w:r>
      <w:r w:rsidRPr="00216AAD">
        <w:tab/>
      </w:r>
      <w:r w:rsidRPr="00216AAD">
        <w:tab/>
      </w:r>
      <w:r w:rsidRPr="00216AAD">
        <w:tab/>
      </w:r>
      <w:r w:rsidRPr="00216AAD">
        <w:tab/>
        <w:t xml:space="preserve"> </w:t>
      </w:r>
    </w:p>
    <w:p w:rsidR="007A709E" w:rsidRDefault="007A709E" w:rsidP="000D756D"/>
    <w:p w:rsidR="000D756D" w:rsidRPr="00216AAD" w:rsidRDefault="003F4B5F" w:rsidP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D093B" wp14:editId="7AE8058E">
                <wp:simplePos x="0" y="0"/>
                <wp:positionH relativeFrom="column">
                  <wp:posOffset>2700753</wp:posOffset>
                </wp:positionH>
                <wp:positionV relativeFrom="paragraph">
                  <wp:posOffset>85725</wp:posOffset>
                </wp:positionV>
                <wp:extent cx="1397977" cy="359996"/>
                <wp:effectExtent l="0" t="0" r="12065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977" cy="35999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212.65pt;margin-top:6.75pt;width:110.1pt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" filled="f" strokecolor="black [3213]" strokeweight=".25pt"/>
            </w:pict>
          </mc:Fallback>
        </mc:AlternateContent>
      </w:r>
    </w:p>
    <w:p w:rsidR="000D756D" w:rsidRPr="00216AAD" w:rsidRDefault="004D4342" w:rsidP="000D756D">
      <w:pPr>
        <w:numPr>
          <w:ilvl w:val="0"/>
          <w:numId w:val="12"/>
        </w:numPr>
        <w:ind w:hanging="720"/>
      </w:pPr>
      <w:r>
        <w:t xml:space="preserve">LODGE </w:t>
      </w:r>
      <w:r w:rsidR="000D756D" w:rsidRPr="00216AAD">
        <w:t>NUMBER</w:t>
      </w:r>
      <w:r w:rsidR="00216AAD" w:rsidRPr="00216AAD">
        <w:tab/>
      </w:r>
      <w:r>
        <w:tab/>
      </w:r>
      <w:r>
        <w:tab/>
      </w:r>
      <w:r w:rsidR="002354F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2"/>
      <w:r w:rsidR="00216AAD" w:rsidRPr="00216AAD">
        <w:tab/>
      </w:r>
      <w:r w:rsidR="00216AAD" w:rsidRPr="00216AAD">
        <w:tab/>
      </w:r>
    </w:p>
    <w:p w:rsidR="007A709E" w:rsidRDefault="007A709E" w:rsidP="000D756D"/>
    <w:p w:rsidR="000D756D" w:rsidRPr="00216AAD" w:rsidRDefault="003F4B5F" w:rsidP="000D75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85399" wp14:editId="5ECBECD9">
                <wp:simplePos x="0" y="0"/>
                <wp:positionH relativeFrom="column">
                  <wp:posOffset>2702023</wp:posOffset>
                </wp:positionH>
                <wp:positionV relativeFrom="paragraph">
                  <wp:posOffset>64770</wp:posOffset>
                </wp:positionV>
                <wp:extent cx="3815715" cy="394970"/>
                <wp:effectExtent l="0" t="0" r="13335" b="2413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" o:spid="_x0000_s1026" style="position:absolute;margin-left:212.75pt;margin-top:5.1pt;width:300.45pt;height:31.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" filled="f" strokecolor="windowText" strokeweight=".25pt"/>
            </w:pict>
          </mc:Fallback>
        </mc:AlternateContent>
      </w:r>
    </w:p>
    <w:p w:rsidR="000D756D" w:rsidRPr="00216AAD" w:rsidRDefault="000D756D" w:rsidP="000D756D">
      <w:pPr>
        <w:numPr>
          <w:ilvl w:val="0"/>
          <w:numId w:val="12"/>
        </w:numPr>
        <w:ind w:hanging="720"/>
      </w:pPr>
      <w:r w:rsidRPr="00216AAD">
        <w:t>PROVINCE/DISTRICT</w:t>
      </w:r>
      <w:r w:rsidR="002354F6">
        <w:tab/>
      </w:r>
      <w:r w:rsidR="002354F6">
        <w:tab/>
      </w:r>
      <w:r w:rsidR="002354F6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3"/>
    </w:p>
    <w:p w:rsidR="007A709E" w:rsidRDefault="007A709E"/>
    <w:p w:rsidR="000D756D" w:rsidRDefault="003F4B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79D362" wp14:editId="37AF0E93">
                <wp:simplePos x="0" y="0"/>
                <wp:positionH relativeFrom="column">
                  <wp:posOffset>2710082</wp:posOffset>
                </wp:positionH>
                <wp:positionV relativeFrom="paragraph">
                  <wp:posOffset>97790</wp:posOffset>
                </wp:positionV>
                <wp:extent cx="1397635" cy="359410"/>
                <wp:effectExtent l="0" t="0" r="12065" b="2159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213.4pt;margin-top:7.7pt;width:110.05pt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" filled="f" strokecolor="windowText" strokeweight=".25pt"/>
            </w:pict>
          </mc:Fallback>
        </mc:AlternateContent>
      </w:r>
    </w:p>
    <w:p w:rsidR="00216AAD" w:rsidRPr="00216AAD" w:rsidRDefault="00216AAD" w:rsidP="00216AAD">
      <w:pPr>
        <w:numPr>
          <w:ilvl w:val="0"/>
          <w:numId w:val="12"/>
        </w:numPr>
        <w:ind w:hanging="720"/>
      </w:pPr>
      <w:r>
        <w:t>DATE OF WARRANT</w:t>
      </w:r>
      <w:r w:rsidR="002354F6">
        <w:tab/>
      </w:r>
      <w:r w:rsidR="002354F6">
        <w:tab/>
      </w:r>
      <w:r w:rsidR="002354F6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4"/>
      <w:r>
        <w:tab/>
      </w:r>
    </w:p>
    <w:p w:rsidR="007A709E" w:rsidRDefault="007A709E" w:rsidP="004E34C6"/>
    <w:p w:rsidR="005F6E87" w:rsidRDefault="003F4B5F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1F5414" wp14:editId="21E96CB1">
                <wp:simplePos x="0" y="0"/>
                <wp:positionH relativeFrom="column">
                  <wp:posOffset>2692400</wp:posOffset>
                </wp:positionH>
                <wp:positionV relativeFrom="paragraph">
                  <wp:posOffset>91538</wp:posOffset>
                </wp:positionV>
                <wp:extent cx="1397635" cy="359410"/>
                <wp:effectExtent l="0" t="0" r="12065" b="215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212pt;margin-top:7.2pt;width:110.05pt;height:28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" filled="f" strokecolor="windowText" strokeweight=".25pt"/>
            </w:pict>
          </mc:Fallback>
        </mc:AlternateContent>
      </w:r>
    </w:p>
    <w:p w:rsidR="00216AAD" w:rsidRDefault="00216AAD" w:rsidP="00216AAD">
      <w:pPr>
        <w:numPr>
          <w:ilvl w:val="0"/>
          <w:numId w:val="12"/>
        </w:numPr>
        <w:ind w:hanging="720"/>
      </w:pPr>
      <w:r>
        <w:t>DATE OF CONSECRATION</w:t>
      </w:r>
      <w:r w:rsidR="002354F6">
        <w:tab/>
      </w:r>
      <w:r w:rsidR="002354F6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5"/>
    </w:p>
    <w:p w:rsidR="007A709E" w:rsidRDefault="007A709E" w:rsidP="00216AAD">
      <w:pPr>
        <w:pStyle w:val="ListParagraph"/>
      </w:pPr>
    </w:p>
    <w:p w:rsidR="00216AAD" w:rsidRDefault="003F4B5F" w:rsidP="00216AA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30E6C" wp14:editId="24FD16FC">
                <wp:simplePos x="0" y="0"/>
                <wp:positionH relativeFrom="column">
                  <wp:posOffset>2694305</wp:posOffset>
                </wp:positionH>
                <wp:positionV relativeFrom="paragraph">
                  <wp:posOffset>84553</wp:posOffset>
                </wp:positionV>
                <wp:extent cx="3815715" cy="394970"/>
                <wp:effectExtent l="0" t="0" r="13335" b="2413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26" style="position:absolute;margin-left:212.15pt;margin-top:6.65pt;width:300.45pt;height:31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4w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" filled="f" strokecolor="windowText" strokeweight=".25pt"/>
            </w:pict>
          </mc:Fallback>
        </mc:AlternateContent>
      </w:r>
    </w:p>
    <w:p w:rsidR="00216AAD" w:rsidRDefault="00216AAD" w:rsidP="00216AAD">
      <w:pPr>
        <w:numPr>
          <w:ilvl w:val="0"/>
          <w:numId w:val="12"/>
        </w:numPr>
        <w:ind w:hanging="720"/>
      </w:pPr>
      <w:r>
        <w:t>ORIGINAL LODGE NAME</w:t>
      </w:r>
      <w:r w:rsidR="002354F6">
        <w:tab/>
      </w:r>
      <w:r w:rsidR="002354F6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6"/>
      <w:r>
        <w:t xml:space="preserve"> </w:t>
      </w:r>
    </w:p>
    <w:p w:rsidR="00216AAD" w:rsidRDefault="00216AAD" w:rsidP="00216AAD">
      <w:pPr>
        <w:pStyle w:val="ListParagraph"/>
        <w:rPr>
          <w:i/>
          <w:sz w:val="20"/>
        </w:rPr>
      </w:pPr>
      <w:r>
        <w:rPr>
          <w:i/>
          <w:sz w:val="20"/>
        </w:rPr>
        <w:t>(If different to above)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7A709E" w:rsidRDefault="007A709E" w:rsidP="00216AAD">
      <w:pPr>
        <w:pStyle w:val="ListParagraph"/>
        <w:rPr>
          <w:i/>
          <w:sz w:val="20"/>
        </w:rPr>
      </w:pPr>
    </w:p>
    <w:p w:rsidR="00216AAD" w:rsidRDefault="003F4B5F" w:rsidP="00216AAD">
      <w:pPr>
        <w:pStyle w:val="ListParagrap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F1B606" wp14:editId="30E0C033">
                <wp:simplePos x="0" y="0"/>
                <wp:positionH relativeFrom="column">
                  <wp:posOffset>2693035</wp:posOffset>
                </wp:positionH>
                <wp:positionV relativeFrom="paragraph">
                  <wp:posOffset>75467</wp:posOffset>
                </wp:positionV>
                <wp:extent cx="1397635" cy="359410"/>
                <wp:effectExtent l="0" t="0" r="12065" b="2159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212.05pt;margin-top:5.95pt;width:110.05pt;height:28.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" filled="f" strokecolor="windowText" strokeweight=".25pt"/>
            </w:pict>
          </mc:Fallback>
        </mc:AlternateContent>
      </w:r>
    </w:p>
    <w:p w:rsidR="00216AAD" w:rsidRPr="00216AAD" w:rsidRDefault="00216AAD" w:rsidP="00216AAD">
      <w:pPr>
        <w:numPr>
          <w:ilvl w:val="0"/>
          <w:numId w:val="12"/>
        </w:numPr>
        <w:ind w:hanging="720"/>
      </w:pPr>
      <w:r>
        <w:t xml:space="preserve">ORIGINAL LODGE NUMBER </w:t>
      </w:r>
      <w:r w:rsidR="002354F6">
        <w:tab/>
      </w:r>
      <w:r w:rsidR="002354F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7"/>
    </w:p>
    <w:p w:rsidR="00216AAD" w:rsidRDefault="00216AAD" w:rsidP="00216AAD">
      <w:pPr>
        <w:pStyle w:val="ListParagraph"/>
        <w:rPr>
          <w:i/>
          <w:sz w:val="20"/>
        </w:rPr>
      </w:pPr>
      <w:r>
        <w:rPr>
          <w:i/>
          <w:sz w:val="20"/>
        </w:rPr>
        <w:t>(If different to above)</w:t>
      </w:r>
      <w:r>
        <w:rPr>
          <w:i/>
          <w:sz w:val="20"/>
        </w:rPr>
        <w:tab/>
      </w:r>
    </w:p>
    <w:p w:rsidR="007A709E" w:rsidRDefault="007A709E" w:rsidP="00216AAD">
      <w:pPr>
        <w:pStyle w:val="ListParagraph"/>
        <w:rPr>
          <w:i/>
          <w:sz w:val="20"/>
        </w:rPr>
      </w:pPr>
    </w:p>
    <w:p w:rsidR="00216AAD" w:rsidRPr="00216AAD" w:rsidRDefault="003F4B5F" w:rsidP="00216AAD">
      <w:pPr>
        <w:pStyle w:val="ListParagrap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E61B4A" wp14:editId="38B1A233">
                <wp:simplePos x="0" y="0"/>
                <wp:positionH relativeFrom="column">
                  <wp:posOffset>2695575</wp:posOffset>
                </wp:positionH>
                <wp:positionV relativeFrom="paragraph">
                  <wp:posOffset>53242</wp:posOffset>
                </wp:positionV>
                <wp:extent cx="3815715" cy="394970"/>
                <wp:effectExtent l="0" t="0" r="13335" b="241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212.25pt;margin-top:4.2pt;width:300.45pt;height:31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" filled="f" strokecolor="windowText" strokeweight=".25pt"/>
            </w:pict>
          </mc:Fallback>
        </mc:AlternateContent>
      </w:r>
      <w:r w:rsidR="00216AAD">
        <w:rPr>
          <w:i/>
          <w:sz w:val="20"/>
        </w:rPr>
        <w:tab/>
      </w:r>
    </w:p>
    <w:p w:rsidR="00216AAD" w:rsidRDefault="00DA585E" w:rsidP="00216AAD">
      <w:pPr>
        <w:pStyle w:val="ListParagraph"/>
        <w:numPr>
          <w:ilvl w:val="0"/>
          <w:numId w:val="12"/>
        </w:numPr>
        <w:ind w:hanging="720"/>
      </w:pPr>
      <w:r>
        <w:t>ORIGINAL MEETING PLACE</w:t>
      </w:r>
      <w:r w:rsidR="002354F6">
        <w:tab/>
      </w:r>
      <w:r w:rsidR="002354F6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8"/>
    </w:p>
    <w:p w:rsidR="007A709E" w:rsidRDefault="007A709E" w:rsidP="00DA585E">
      <w:pPr>
        <w:pStyle w:val="ListParagraph"/>
      </w:pPr>
    </w:p>
    <w:p w:rsidR="00DA585E" w:rsidRDefault="003F4B5F" w:rsidP="00DA58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4C8D56" wp14:editId="32D6E06E">
                <wp:simplePos x="0" y="0"/>
                <wp:positionH relativeFrom="column">
                  <wp:posOffset>2696845</wp:posOffset>
                </wp:positionH>
                <wp:positionV relativeFrom="paragraph">
                  <wp:posOffset>68043</wp:posOffset>
                </wp:positionV>
                <wp:extent cx="3815715" cy="394970"/>
                <wp:effectExtent l="0" t="0" r="13335" b="241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26" style="position:absolute;margin-left:212.35pt;margin-top:5.35pt;width:300.45pt;height:31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" filled="f" strokecolor="windowText" strokeweight=".25pt"/>
            </w:pict>
          </mc:Fallback>
        </mc:AlternateContent>
      </w:r>
    </w:p>
    <w:p w:rsidR="00DA585E" w:rsidRDefault="00DA585E" w:rsidP="00DA585E">
      <w:pPr>
        <w:pStyle w:val="ListParagraph"/>
        <w:numPr>
          <w:ilvl w:val="0"/>
          <w:numId w:val="12"/>
        </w:numPr>
        <w:ind w:hanging="720"/>
      </w:pPr>
      <w:r>
        <w:t>CURRENT MEETING PLACE</w:t>
      </w:r>
      <w:r w:rsidR="002354F6">
        <w:tab/>
      </w:r>
      <w:r w:rsidR="002354F6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354F6">
        <w:instrText xml:space="preserve"> FORMTEXT </w:instrText>
      </w:r>
      <w:r w:rsidR="002354F6">
        <w:fldChar w:fldCharType="separate"/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rPr>
          <w:noProof/>
        </w:rPr>
        <w:t> </w:t>
      </w:r>
      <w:r w:rsidR="002354F6">
        <w:fldChar w:fldCharType="end"/>
      </w:r>
      <w:bookmarkEnd w:id="9"/>
    </w:p>
    <w:p w:rsidR="007A709E" w:rsidRDefault="007A709E" w:rsidP="00DA585E">
      <w:pPr>
        <w:pStyle w:val="ListParagraph"/>
      </w:pPr>
    </w:p>
    <w:p w:rsidR="00DA585E" w:rsidRDefault="00DA585E" w:rsidP="00DA585E">
      <w:pPr>
        <w:pStyle w:val="ListParagraph"/>
      </w:pPr>
    </w:p>
    <w:p w:rsidR="00DA585E" w:rsidRDefault="00DA585E" w:rsidP="00DA585E">
      <w:pPr>
        <w:pStyle w:val="ListParagraph"/>
        <w:ind w:left="0"/>
      </w:pPr>
      <w:r>
        <w:t>10.</w:t>
      </w:r>
      <w:r>
        <w:tab/>
        <w:t xml:space="preserve">JUBILEE  </w:t>
      </w:r>
      <w:sdt>
        <w:sdtPr>
          <w:id w:val="-457334579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BB0C03">
            <w:sym w:font="Webdings" w:char="F063"/>
          </w:r>
        </w:sdtContent>
      </w:sdt>
      <w:r w:rsidR="002354F6">
        <w:tab/>
      </w:r>
      <w:r w:rsidR="005C0B72">
        <w:tab/>
      </w:r>
      <w:r>
        <w:t xml:space="preserve"> CENTENARY </w:t>
      </w:r>
      <w:sdt>
        <w:sdtPr>
          <w:id w:val="386150823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354F6">
            <w:sym w:font="Webdings" w:char="F063"/>
          </w:r>
        </w:sdtContent>
      </w:sdt>
      <w:r>
        <w:tab/>
      </w:r>
      <w:r w:rsidR="005C0B72">
        <w:tab/>
      </w:r>
      <w:r>
        <w:t>SESQUI-CENTENARY</w:t>
      </w:r>
      <w:r w:rsidR="003F4B5F">
        <w:tab/>
      </w:r>
      <w:sdt>
        <w:sdtPr>
          <w:id w:val="1052740129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3F4B5F">
            <w:sym w:font="Webdings" w:char="F063"/>
          </w:r>
        </w:sdtContent>
      </w:sdt>
    </w:p>
    <w:p w:rsidR="00DA585E" w:rsidRPr="00DA585E" w:rsidRDefault="00DA585E" w:rsidP="00DA585E">
      <w:pPr>
        <w:pStyle w:val="ListParagraph"/>
        <w:ind w:left="0"/>
        <w:rPr>
          <w:sz w:val="12"/>
        </w:rPr>
      </w:pPr>
      <w:r>
        <w:tab/>
      </w:r>
    </w:p>
    <w:p w:rsidR="00DA585E" w:rsidRPr="00DA585E" w:rsidRDefault="00DA585E" w:rsidP="00DA585E">
      <w:pPr>
        <w:pStyle w:val="ListParagraph"/>
        <w:ind w:left="0" w:firstLine="720"/>
        <w:rPr>
          <w:i/>
          <w:sz w:val="20"/>
        </w:rPr>
      </w:pPr>
      <w:r w:rsidRPr="00DA585E">
        <w:rPr>
          <w:i/>
          <w:sz w:val="20"/>
        </w:rPr>
        <w:t>(Please tick appropriate box)</w:t>
      </w:r>
    </w:p>
    <w:p w:rsidR="00DA585E" w:rsidRDefault="00DA585E" w:rsidP="00DA585E">
      <w:pPr>
        <w:pStyle w:val="ListParagraph"/>
      </w:pPr>
    </w:p>
    <w:p w:rsidR="00DA585E" w:rsidRDefault="00DA585E" w:rsidP="00DA585E">
      <w:pPr>
        <w:pStyle w:val="ListParagraph"/>
        <w:ind w:hanging="720"/>
      </w:pPr>
      <w:r w:rsidRPr="00DA585E">
        <w:t>11.</w:t>
      </w:r>
      <w:r>
        <w:tab/>
        <w:t>IN HOUSE WARRANT A3 PARCHMENT PAPER</w:t>
      </w:r>
      <w:r w:rsidR="002354F6">
        <w:tab/>
      </w:r>
      <w:r w:rsidR="002354F6">
        <w:tab/>
      </w:r>
      <w:r w:rsidR="002354F6">
        <w:tab/>
      </w:r>
      <w:r w:rsidR="002354F6">
        <w:tab/>
      </w:r>
      <w:sdt>
        <w:sdtPr>
          <w:id w:val="-2056379018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354F6">
            <w:sym w:font="Webdings" w:char="F063"/>
          </w:r>
        </w:sdtContent>
      </w:sdt>
    </w:p>
    <w:p w:rsidR="007A709E" w:rsidRPr="007A709E" w:rsidRDefault="007A709E" w:rsidP="00DA585E">
      <w:pPr>
        <w:pStyle w:val="ListParagraph"/>
        <w:ind w:hanging="720"/>
        <w:rPr>
          <w:i/>
          <w:sz w:val="20"/>
        </w:rPr>
      </w:pPr>
      <w:r>
        <w:tab/>
      </w:r>
      <w:r>
        <w:rPr>
          <w:i/>
          <w:sz w:val="20"/>
        </w:rPr>
        <w:t>(Refer to Schedule of Fees)</w:t>
      </w:r>
    </w:p>
    <w:p w:rsidR="00DA585E" w:rsidRDefault="00DA585E" w:rsidP="00DA585E">
      <w:pPr>
        <w:pStyle w:val="ListParagraph"/>
        <w:ind w:hanging="720"/>
      </w:pPr>
    </w:p>
    <w:p w:rsidR="00DA585E" w:rsidRDefault="00DA585E" w:rsidP="00DA585E">
      <w:pPr>
        <w:pStyle w:val="ListParagraph"/>
        <w:ind w:hanging="720"/>
      </w:pPr>
      <w:r>
        <w:tab/>
        <w:t>FULLY ENGROSSED WARRANT ON GOATS SKIN</w:t>
      </w:r>
      <w:r w:rsidR="002354F6">
        <w:tab/>
      </w:r>
      <w:r w:rsidR="002354F6">
        <w:tab/>
      </w:r>
      <w:r w:rsidR="002354F6">
        <w:tab/>
      </w:r>
      <w:sdt>
        <w:sdtPr>
          <w:id w:val="-1038118115"/>
          <w14:checkbox>
            <w14:checked w14:val="0"/>
            <w14:checkedState w14:val="0061" w14:font="Webdings"/>
            <w14:uncheckedState w14:val="0063" w14:font="Webdings"/>
          </w14:checkbox>
        </w:sdtPr>
        <w:sdtEndPr/>
        <w:sdtContent>
          <w:r w:rsidR="002354F6">
            <w:sym w:font="Webdings" w:char="F063"/>
          </w:r>
        </w:sdtContent>
      </w:sdt>
    </w:p>
    <w:p w:rsidR="007A709E" w:rsidRDefault="007A709E" w:rsidP="00DA585E">
      <w:pPr>
        <w:pStyle w:val="ListParagraph"/>
        <w:ind w:hanging="720"/>
        <w:rPr>
          <w:i/>
          <w:sz w:val="22"/>
        </w:rPr>
      </w:pPr>
      <w:r>
        <w:tab/>
      </w:r>
      <w:r>
        <w:rPr>
          <w:i/>
          <w:sz w:val="22"/>
        </w:rPr>
        <w:t>(At cost)</w:t>
      </w:r>
    </w:p>
    <w:p w:rsidR="007A709E" w:rsidRPr="007A709E" w:rsidRDefault="007A709E" w:rsidP="00DA585E">
      <w:pPr>
        <w:pStyle w:val="ListParagraph"/>
        <w:ind w:hanging="720"/>
        <w:rPr>
          <w:i/>
          <w:sz w:val="22"/>
        </w:rPr>
      </w:pPr>
    </w:p>
    <w:p w:rsidR="00DA585E" w:rsidRDefault="003F4B5F" w:rsidP="00DA585E">
      <w:pPr>
        <w:pStyle w:val="ListParagraph"/>
        <w:rPr>
          <w:i/>
          <w:sz w:val="20"/>
        </w:rPr>
      </w:pPr>
      <w:r>
        <w:rPr>
          <w:i/>
          <w:sz w:val="20"/>
        </w:rPr>
        <w:t xml:space="preserve">(Please tick appropriate </w:t>
      </w:r>
      <w:r w:rsidR="00DA585E" w:rsidRPr="00CA25F5">
        <w:rPr>
          <w:i/>
          <w:sz w:val="20"/>
        </w:rPr>
        <w:t>box)</w:t>
      </w:r>
    </w:p>
    <w:p w:rsidR="00CA25F5" w:rsidRDefault="00CA25F5" w:rsidP="00DA585E">
      <w:pPr>
        <w:pStyle w:val="ListParagraph"/>
        <w:rPr>
          <w:i/>
          <w:sz w:val="20"/>
        </w:rPr>
      </w:pPr>
    </w:p>
    <w:p w:rsidR="00CA25F5" w:rsidRPr="0072016C" w:rsidRDefault="00CA25F5" w:rsidP="00CA25F5">
      <w:pPr>
        <w:pStyle w:val="ListParagraph"/>
        <w:ind w:hanging="720"/>
        <w:rPr>
          <w:i/>
          <w:sz w:val="18"/>
        </w:rPr>
      </w:pPr>
      <w:r w:rsidRPr="00CA25F5">
        <w:t>12.</w:t>
      </w:r>
      <w:r>
        <w:tab/>
        <w:t>PROPOSED DATES OF CELEBRATION</w:t>
      </w:r>
      <w:r w:rsidR="0072016C">
        <w:t xml:space="preserve"> </w:t>
      </w:r>
      <w:r w:rsidR="0072016C" w:rsidRPr="0072016C">
        <w:rPr>
          <w:i/>
          <w:sz w:val="18"/>
        </w:rPr>
        <w:t>(Please allow 8-12 weeks for preparation of warrant)</w:t>
      </w:r>
    </w:p>
    <w:p w:rsidR="002C3707" w:rsidRPr="002C3707" w:rsidRDefault="005C0B72" w:rsidP="00CA25F5">
      <w:pPr>
        <w:pStyle w:val="ListParagraph"/>
        <w:ind w:hanging="72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2AE2CA" wp14:editId="664B4A9A">
                <wp:simplePos x="0" y="0"/>
                <wp:positionH relativeFrom="column">
                  <wp:posOffset>4716682</wp:posOffset>
                </wp:positionH>
                <wp:positionV relativeFrom="paragraph">
                  <wp:posOffset>14605</wp:posOffset>
                </wp:positionV>
                <wp:extent cx="791210" cy="359410"/>
                <wp:effectExtent l="0" t="0" r="27940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0B72" w:rsidRDefault="005C0B72" w:rsidP="005C0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left:0;text-align:left;margin-left:371.4pt;margin-top:1.15pt;width:62.3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" filled="f" strokecolor="windowText" strokeweight=".25pt">
                <v:textbox>
                  <w:txbxContent>
                    <w:p w:rsidR="005C0B72" w:rsidRDefault="005C0B72" w:rsidP="005C0B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224591" wp14:editId="7CD3A3F0">
                <wp:simplePos x="0" y="0"/>
                <wp:positionH relativeFrom="column">
                  <wp:posOffset>3351432</wp:posOffset>
                </wp:positionH>
                <wp:positionV relativeFrom="paragraph">
                  <wp:posOffset>22225</wp:posOffset>
                </wp:positionV>
                <wp:extent cx="791210" cy="359410"/>
                <wp:effectExtent l="0" t="0" r="2794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0B72" w:rsidRDefault="005C0B72" w:rsidP="005C0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left:0;text-align:left;margin-left:263.9pt;margin-top:1.75pt;width:62.3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" filled="f" strokecolor="windowText" strokeweight=".25pt">
                <v:textbox>
                  <w:txbxContent>
                    <w:p w:rsidR="005C0B72" w:rsidRDefault="005C0B72" w:rsidP="005C0B7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452D57" wp14:editId="1EE945E3">
                <wp:simplePos x="0" y="0"/>
                <wp:positionH relativeFrom="column">
                  <wp:posOffset>1918433</wp:posOffset>
                </wp:positionH>
                <wp:positionV relativeFrom="paragraph">
                  <wp:posOffset>3175</wp:posOffset>
                </wp:positionV>
                <wp:extent cx="791308" cy="359410"/>
                <wp:effectExtent l="0" t="0" r="27940" b="215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08" cy="35941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51.05pt;margin-top:.25pt;width:62.3pt;height:28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" filled="f" strokecolor="windowText" strokeweight=".25pt"/>
            </w:pict>
          </mc:Fallback>
        </mc:AlternateContent>
      </w:r>
    </w:p>
    <w:p w:rsidR="002C3707" w:rsidRDefault="002C3707" w:rsidP="002C3707">
      <w:pPr>
        <w:pStyle w:val="ListParagraph"/>
        <w:rPr>
          <w:i/>
          <w:sz w:val="20"/>
        </w:rPr>
      </w:pPr>
      <w:r w:rsidRPr="00CA25F5">
        <w:rPr>
          <w:i/>
          <w:sz w:val="20"/>
        </w:rPr>
        <w:t>(</w:t>
      </w:r>
      <w:r>
        <w:rPr>
          <w:i/>
          <w:sz w:val="20"/>
        </w:rPr>
        <w:t>Maximum 3 dates</w:t>
      </w:r>
      <w:r w:rsidRPr="00CA25F5">
        <w:rPr>
          <w:i/>
          <w:sz w:val="20"/>
        </w:rPr>
        <w:t>)</w:t>
      </w:r>
      <w:r>
        <w:rPr>
          <w:i/>
          <w:sz w:val="20"/>
        </w:rPr>
        <w:tab/>
        <w:t>i</w:t>
      </w:r>
      <w:r w:rsidR="002354F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1094546622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>En</w:t>
          </w:r>
          <w:r w:rsidR="002354F6" w:rsidRPr="00DF7E99">
            <w:rPr>
              <w:rStyle w:val="PlaceholderText"/>
            </w:rPr>
            <w:t xml:space="preserve">ter </w:t>
          </w:r>
          <w:r w:rsidR="002354F6">
            <w:rPr>
              <w:rStyle w:val="PlaceholderText"/>
            </w:rPr>
            <w:t>Da</w:t>
          </w:r>
          <w:r w:rsidR="002354F6" w:rsidRPr="00DF7E99">
            <w:rPr>
              <w:rStyle w:val="PlaceholderText"/>
            </w:rPr>
            <w:t>te</w:t>
          </w:r>
        </w:sdtContent>
      </w:sdt>
      <w:r w:rsidR="002354F6">
        <w:rPr>
          <w:i/>
          <w:sz w:val="20"/>
        </w:rPr>
        <w:tab/>
      </w:r>
      <w:r w:rsidR="005C0B72">
        <w:rPr>
          <w:i/>
          <w:sz w:val="20"/>
        </w:rPr>
        <w:tab/>
      </w:r>
      <w:r>
        <w:rPr>
          <w:i/>
          <w:sz w:val="20"/>
        </w:rPr>
        <w:t>ii</w:t>
      </w:r>
      <w:r w:rsidR="002354F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86852185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 xml:space="preserve"> E</w:t>
          </w:r>
          <w:r w:rsidR="002354F6" w:rsidRPr="00DF7E99">
            <w:rPr>
              <w:rStyle w:val="PlaceholderText"/>
            </w:rPr>
            <w:t>nter</w:t>
          </w:r>
          <w:r w:rsidR="002354F6">
            <w:rPr>
              <w:rStyle w:val="PlaceholderText"/>
            </w:rPr>
            <w:t xml:space="preserve"> D</w:t>
          </w:r>
          <w:r w:rsidR="002354F6" w:rsidRPr="00DF7E99">
            <w:rPr>
              <w:rStyle w:val="PlaceholderText"/>
            </w:rPr>
            <w:t>ate</w:t>
          </w:r>
        </w:sdtContent>
      </w:sdt>
      <w:r w:rsidR="002354F6">
        <w:rPr>
          <w:i/>
          <w:sz w:val="20"/>
        </w:rPr>
        <w:t xml:space="preserve"> </w:t>
      </w:r>
      <w:r w:rsidR="005C0B72">
        <w:rPr>
          <w:i/>
          <w:sz w:val="20"/>
        </w:rPr>
        <w:tab/>
      </w:r>
      <w:r>
        <w:rPr>
          <w:i/>
          <w:sz w:val="20"/>
        </w:rPr>
        <w:t>iii</w:t>
      </w:r>
      <w:r w:rsidR="002354F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1243325573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>E</w:t>
          </w:r>
          <w:r w:rsidR="002354F6" w:rsidRPr="00DF7E99">
            <w:rPr>
              <w:rStyle w:val="PlaceholderText"/>
            </w:rPr>
            <w:t xml:space="preserve">nter </w:t>
          </w:r>
          <w:r w:rsidR="002354F6">
            <w:rPr>
              <w:rStyle w:val="PlaceholderText"/>
            </w:rPr>
            <w:t>D</w:t>
          </w:r>
          <w:r w:rsidR="002354F6" w:rsidRPr="00DF7E99">
            <w:rPr>
              <w:rStyle w:val="PlaceholderText"/>
            </w:rPr>
            <w:t>ate</w:t>
          </w:r>
        </w:sdtContent>
      </w:sdt>
    </w:p>
    <w:p w:rsidR="002C3707" w:rsidRPr="00966F16" w:rsidRDefault="002C3707" w:rsidP="00CA25F5">
      <w:pPr>
        <w:pStyle w:val="ListParagraph"/>
        <w:ind w:hanging="720"/>
      </w:pPr>
    </w:p>
    <w:p w:rsidR="002C3707" w:rsidRDefault="00290A0F" w:rsidP="00966F16">
      <w:pPr>
        <w:pStyle w:val="ListParagraph"/>
        <w:ind w:hanging="720"/>
        <w:jc w:val="right"/>
        <w:rPr>
          <w:i/>
        </w:rPr>
      </w:pPr>
      <w:r>
        <w:rPr>
          <w:i/>
        </w:rPr>
        <w:t>(A</w:t>
      </w:r>
      <w:r w:rsidR="004D4342">
        <w:rPr>
          <w:i/>
        </w:rPr>
        <w:t>dditional comments</w:t>
      </w:r>
      <w:r w:rsidR="00966F16">
        <w:rPr>
          <w:i/>
        </w:rPr>
        <w:t>)</w:t>
      </w:r>
    </w:p>
    <w:p w:rsidR="007C3A51" w:rsidRPr="00966F16" w:rsidRDefault="00EC75DB" w:rsidP="00966F16">
      <w:pPr>
        <w:pStyle w:val="ListParagraph"/>
        <w:ind w:hanging="720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F45F2B" wp14:editId="44F3A852">
                <wp:simplePos x="0" y="0"/>
                <wp:positionH relativeFrom="column">
                  <wp:posOffset>-164563</wp:posOffset>
                </wp:positionH>
                <wp:positionV relativeFrom="paragraph">
                  <wp:posOffset>91343</wp:posOffset>
                </wp:positionV>
                <wp:extent cx="6824345" cy="3771900"/>
                <wp:effectExtent l="0" t="0" r="14605" b="1905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12.95pt;margin-top:7.2pt;width:537.35pt;height:29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"/>
            </w:pict>
          </mc:Fallback>
        </mc:AlternateContent>
      </w:r>
    </w:p>
    <w:p w:rsidR="007A709E" w:rsidRDefault="007A709E" w:rsidP="002A1479">
      <w:pPr>
        <w:pStyle w:val="ListParagraph"/>
        <w:ind w:left="0"/>
      </w:pPr>
    </w:p>
    <w:p w:rsidR="004856C4" w:rsidRDefault="007C3A51" w:rsidP="002A1479">
      <w:pPr>
        <w:pStyle w:val="ListParagraph"/>
        <w:ind w:left="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310387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4856C4" w:rsidRDefault="004856C4" w:rsidP="002A1479">
      <w:pPr>
        <w:pStyle w:val="ListParagraph"/>
        <w:ind w:left="0"/>
      </w:pPr>
    </w:p>
    <w:p w:rsidR="00BB0C03" w:rsidRDefault="00BB0C03" w:rsidP="002A1479">
      <w:pPr>
        <w:pStyle w:val="ListParagraph"/>
        <w:ind w:left="0"/>
      </w:pPr>
    </w:p>
    <w:p w:rsidR="007A709E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76AFEF" wp14:editId="3348211E">
                <wp:simplePos x="0" y="0"/>
                <wp:positionH relativeFrom="column">
                  <wp:posOffset>2851199</wp:posOffset>
                </wp:positionH>
                <wp:positionV relativeFrom="paragraph">
                  <wp:posOffset>58029</wp:posOffset>
                </wp:positionV>
                <wp:extent cx="3815715" cy="342900"/>
                <wp:effectExtent l="0" t="0" r="13335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margin-left:224.5pt;margin-top:4.55pt;width:300.45pt;height:27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" filled="f" strokecolor="windowText" strokeweight=".25pt"/>
            </w:pict>
          </mc:Fallback>
        </mc:AlternateContent>
      </w:r>
    </w:p>
    <w:p w:rsidR="00DA585E" w:rsidRDefault="002A1479" w:rsidP="002A1479">
      <w:pPr>
        <w:pStyle w:val="ListParagraph"/>
        <w:ind w:left="0"/>
      </w:pPr>
      <w:r>
        <w:t>NAME OF</w:t>
      </w:r>
      <w:r w:rsidR="007A709E">
        <w:t xml:space="preserve"> LODGE</w:t>
      </w:r>
      <w:r>
        <w:t xml:space="preserve"> SECRETARY</w:t>
      </w:r>
      <w:r w:rsidR="00BB0C03">
        <w:tab/>
        <w:t xml:space="preserve">     </w:t>
      </w:r>
      <w:r w:rsidR="00A7761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77617">
        <w:instrText xml:space="preserve"> FORMTEXT </w:instrText>
      </w:r>
      <w:r w:rsidR="00A77617">
        <w:fldChar w:fldCharType="separate"/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fldChar w:fldCharType="end"/>
      </w:r>
      <w:bookmarkEnd w:id="11"/>
    </w:p>
    <w:p w:rsidR="002A1479" w:rsidRDefault="002A1479" w:rsidP="002A1479">
      <w:pPr>
        <w:pStyle w:val="ListParagraph"/>
        <w:ind w:left="0"/>
      </w:pP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2F8991" wp14:editId="68BD4189">
                <wp:simplePos x="0" y="0"/>
                <wp:positionH relativeFrom="column">
                  <wp:posOffset>2854325</wp:posOffset>
                </wp:positionH>
                <wp:positionV relativeFrom="paragraph">
                  <wp:posOffset>38833</wp:posOffset>
                </wp:positionV>
                <wp:extent cx="3815715" cy="394970"/>
                <wp:effectExtent l="0" t="0" r="13335" b="2413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6" style="position:absolute;margin-left:224.75pt;margin-top:3.05pt;width:300.45pt;height:31.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wu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" filled="f" strokecolor="windowText" strokeweight=".25pt"/>
            </w:pict>
          </mc:Fallback>
        </mc:AlternateContent>
      </w:r>
    </w:p>
    <w:p w:rsidR="002A1479" w:rsidRDefault="002A1479" w:rsidP="002A1479">
      <w:pPr>
        <w:pStyle w:val="ListParagraph"/>
        <w:ind w:left="0"/>
      </w:pPr>
      <w:r>
        <w:t xml:space="preserve">SIGNATURE OF </w:t>
      </w:r>
      <w:r w:rsidR="007A709E">
        <w:t xml:space="preserve">LODGE </w:t>
      </w:r>
      <w:r>
        <w:t>SECRETARY</w:t>
      </w:r>
    </w:p>
    <w:p w:rsidR="002A1479" w:rsidRDefault="002A1479" w:rsidP="002A1479">
      <w:pPr>
        <w:pStyle w:val="ListParagraph"/>
        <w:ind w:left="0"/>
      </w:pP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881802" wp14:editId="630DEC80">
                <wp:simplePos x="0" y="0"/>
                <wp:positionH relativeFrom="column">
                  <wp:posOffset>2854325</wp:posOffset>
                </wp:positionH>
                <wp:positionV relativeFrom="paragraph">
                  <wp:posOffset>46355</wp:posOffset>
                </wp:positionV>
                <wp:extent cx="3815715" cy="394970"/>
                <wp:effectExtent l="0" t="0" r="13335" b="2413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26" style="position:absolute;margin-left:224.75pt;margin-top:3.65pt;width:300.45pt;height:31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Bg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" filled="f" strokecolor="windowText" strokeweight=".25pt"/>
            </w:pict>
          </mc:Fallback>
        </mc:AlternateContent>
      </w:r>
    </w:p>
    <w:p w:rsidR="002A1479" w:rsidRDefault="002A1479" w:rsidP="002A1479">
      <w:pPr>
        <w:pStyle w:val="ListParagraph"/>
        <w:ind w:left="0"/>
      </w:pPr>
      <w:r>
        <w:t xml:space="preserve">NAME OF </w:t>
      </w:r>
      <w:r w:rsidR="007A709E">
        <w:t xml:space="preserve">WORSHIPFUL </w:t>
      </w:r>
      <w:r>
        <w:t>MASTER</w:t>
      </w:r>
      <w:r w:rsidR="00BB0C03">
        <w:tab/>
        <w:t xml:space="preserve">     </w:t>
      </w:r>
      <w:r w:rsidR="00A7761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77617">
        <w:instrText xml:space="preserve"> FORMTEXT </w:instrText>
      </w:r>
      <w:r w:rsidR="00A77617">
        <w:fldChar w:fldCharType="separate"/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fldChar w:fldCharType="end"/>
      </w:r>
      <w:bookmarkEnd w:id="12"/>
    </w:p>
    <w:p w:rsidR="002A1479" w:rsidRPr="00BB0C03" w:rsidRDefault="002A1479" w:rsidP="002A1479">
      <w:pPr>
        <w:pStyle w:val="ListParagraph"/>
        <w:ind w:left="0"/>
        <w:rPr>
          <w:sz w:val="16"/>
          <w:szCs w:val="16"/>
        </w:rPr>
      </w:pP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6DA4B" wp14:editId="5B614962">
                <wp:simplePos x="0" y="0"/>
                <wp:positionH relativeFrom="column">
                  <wp:posOffset>3026508</wp:posOffset>
                </wp:positionH>
                <wp:positionV relativeFrom="paragraph">
                  <wp:posOffset>43815</wp:posOffset>
                </wp:positionV>
                <wp:extent cx="3666246" cy="394970"/>
                <wp:effectExtent l="0" t="0" r="10795" b="2413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246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26" style="position:absolute;margin-left:238.3pt;margin-top:3.45pt;width:288.7pt;height:3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" filled="f" strokecolor="windowText" strokeweight=".25pt"/>
            </w:pict>
          </mc:Fallback>
        </mc:AlternateContent>
      </w:r>
    </w:p>
    <w:p w:rsidR="002A1479" w:rsidRDefault="002A1479" w:rsidP="002A1479">
      <w:pPr>
        <w:pStyle w:val="ListParagraph"/>
        <w:ind w:left="0"/>
      </w:pPr>
      <w:r>
        <w:t xml:space="preserve">SIGNATURE OF </w:t>
      </w:r>
      <w:r w:rsidR="007A709E">
        <w:t xml:space="preserve">WORSHIPFUL </w:t>
      </w:r>
      <w:r>
        <w:t>MASTER</w:t>
      </w:r>
      <w:r w:rsidR="00BB0C03">
        <w:t xml:space="preserve"> </w:t>
      </w:r>
    </w:p>
    <w:p w:rsidR="00A07C4A" w:rsidRPr="00BB0C03" w:rsidRDefault="00A07C4A" w:rsidP="002A1479">
      <w:pPr>
        <w:pStyle w:val="ListParagraph"/>
        <w:ind w:left="0"/>
        <w:rPr>
          <w:sz w:val="16"/>
        </w:rPr>
      </w:pPr>
    </w:p>
    <w:p w:rsidR="00A07C4A" w:rsidRDefault="00A07C4A" w:rsidP="002A1479">
      <w:pPr>
        <w:pStyle w:val="ListParagraph"/>
        <w:ind w:left="0"/>
      </w:pPr>
      <w:r>
        <w:t>NAME OF PROVINCIAL/DISTRICT GRAND SECRETARY</w:t>
      </w:r>
    </w:p>
    <w:p w:rsidR="00BB0C03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492226" wp14:editId="16AFD4B6">
                <wp:simplePos x="0" y="0"/>
                <wp:positionH relativeFrom="column">
                  <wp:posOffset>2889348</wp:posOffset>
                </wp:positionH>
                <wp:positionV relativeFrom="paragraph">
                  <wp:posOffset>38735</wp:posOffset>
                </wp:positionV>
                <wp:extent cx="3815715" cy="394970"/>
                <wp:effectExtent l="0" t="0" r="13335" b="2413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26" style="position:absolute;margin-left:227.5pt;margin-top:3.05pt;width:300.45pt;height:31.1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" filled="f" strokecolor="windowText" strokeweight=".25pt"/>
            </w:pict>
          </mc:Fallback>
        </mc:AlternateContent>
      </w:r>
    </w:p>
    <w:p w:rsidR="00A07C4A" w:rsidRDefault="00BB0C03" w:rsidP="002A1479">
      <w:pPr>
        <w:pStyle w:val="ListParagraph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7761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77617">
        <w:instrText xml:space="preserve"> FORMTEXT </w:instrText>
      </w:r>
      <w:r w:rsidR="00A77617">
        <w:fldChar w:fldCharType="separate"/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rPr>
          <w:noProof/>
        </w:rPr>
        <w:t> </w:t>
      </w:r>
      <w:r w:rsidR="00A77617">
        <w:fldChar w:fldCharType="end"/>
      </w:r>
      <w:bookmarkEnd w:id="13"/>
    </w:p>
    <w:p w:rsidR="00A07C4A" w:rsidRDefault="00A07C4A" w:rsidP="002A1479">
      <w:pPr>
        <w:pStyle w:val="ListParagraph"/>
        <w:ind w:left="0"/>
      </w:pPr>
    </w:p>
    <w:p w:rsidR="00A07C4A" w:rsidRDefault="00A07C4A" w:rsidP="002A1479">
      <w:pPr>
        <w:pStyle w:val="ListParagraph"/>
        <w:ind w:left="0"/>
      </w:pPr>
      <w:r>
        <w:t>SIGNATURE OF PROVINCIAL/DISTRICT GRAND SECRETARY</w:t>
      </w:r>
    </w:p>
    <w:p w:rsidR="00A07C4A" w:rsidRDefault="00BB0C03" w:rsidP="002A1479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8019D7" wp14:editId="376C3123">
                <wp:simplePos x="0" y="0"/>
                <wp:positionH relativeFrom="column">
                  <wp:posOffset>2891057</wp:posOffset>
                </wp:positionH>
                <wp:positionV relativeFrom="paragraph">
                  <wp:posOffset>74930</wp:posOffset>
                </wp:positionV>
                <wp:extent cx="3815715" cy="394970"/>
                <wp:effectExtent l="0" t="0" r="13335" b="2413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5715" cy="39497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227.65pt;margin-top:5.9pt;width:300.45pt;height:31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" filled="f" strokecolor="windowText" strokeweight=".25pt"/>
            </w:pict>
          </mc:Fallback>
        </mc:AlternateContent>
      </w:r>
    </w:p>
    <w:p w:rsidR="00216AAD" w:rsidRDefault="00216AAD" w:rsidP="00216AAD">
      <w:pPr>
        <w:pStyle w:val="ListParagraph"/>
        <w:rPr>
          <w:i/>
          <w:sz w:val="20"/>
        </w:rPr>
      </w:pPr>
    </w:p>
    <w:p w:rsidR="00BB0C03" w:rsidRDefault="00BB0C03" w:rsidP="002A1479">
      <w:pPr>
        <w:ind w:left="7200" w:firstLine="720"/>
      </w:pPr>
    </w:p>
    <w:p w:rsidR="009C47E2" w:rsidRDefault="009C47E2" w:rsidP="009C47E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10E4FA" wp14:editId="262D2569">
                <wp:simplePos x="0" y="0"/>
                <wp:positionH relativeFrom="column">
                  <wp:posOffset>5031691</wp:posOffset>
                </wp:positionH>
                <wp:positionV relativeFrom="paragraph">
                  <wp:posOffset>108927</wp:posOffset>
                </wp:positionV>
                <wp:extent cx="1670392" cy="342900"/>
                <wp:effectExtent l="0" t="0" r="254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392" cy="3429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96.2pt;margin-top:8.6pt;width:131.5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" filled="f" strokecolor="windowText" strokeweight=".25pt"/>
            </w:pict>
          </mc:Fallback>
        </mc:AlternateContent>
      </w:r>
    </w:p>
    <w:p w:rsidR="002A1479" w:rsidRDefault="009C47E2" w:rsidP="009C47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2A1479">
        <w:t>DATE</w:t>
      </w:r>
      <w:r>
        <w:t xml:space="preserve"> </w:t>
      </w:r>
      <w:r w:rsidR="002A1479">
        <w:t xml:space="preserve"> </w:t>
      </w:r>
      <w:proofErr w:type="gramEnd"/>
      <w:sdt>
        <w:sdtPr>
          <w:id w:val="-1170404407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354F6">
            <w:rPr>
              <w:rStyle w:val="PlaceholderText"/>
            </w:rPr>
            <w:t>E</w:t>
          </w:r>
          <w:r w:rsidR="002354F6" w:rsidRPr="00DF7E99">
            <w:rPr>
              <w:rStyle w:val="PlaceholderText"/>
            </w:rPr>
            <w:t>nter</w:t>
          </w:r>
          <w:r w:rsidR="002354F6">
            <w:rPr>
              <w:rStyle w:val="PlaceholderText"/>
            </w:rPr>
            <w:t xml:space="preserve"> </w:t>
          </w:r>
          <w:r w:rsidR="002354F6" w:rsidRPr="00DF7E99">
            <w:rPr>
              <w:rStyle w:val="PlaceholderText"/>
            </w:rPr>
            <w:t>date</w:t>
          </w:r>
        </w:sdtContent>
      </w:sdt>
    </w:p>
    <w:sectPr w:rsidR="002A1479" w:rsidSect="00310387">
      <w:footerReference w:type="default" r:id="rId11"/>
      <w:pgSz w:w="12240" w:h="15840"/>
      <w:pgMar w:top="567" w:right="1080" w:bottom="426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48" w:rsidRDefault="00891148" w:rsidP="00176E67">
      <w:r>
        <w:separator/>
      </w:r>
    </w:p>
  </w:endnote>
  <w:endnote w:type="continuationSeparator" w:id="0">
    <w:p w:rsidR="00891148" w:rsidRDefault="008911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48" w:rsidRDefault="00891148" w:rsidP="00176E67">
      <w:r>
        <w:separator/>
      </w:r>
    </w:p>
  </w:footnote>
  <w:footnote w:type="continuationSeparator" w:id="0">
    <w:p w:rsidR="00891148" w:rsidRDefault="008911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0F94"/>
    <w:multiLevelType w:val="hybridMultilevel"/>
    <w:tmpl w:val="2814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01042"/>
    <w:multiLevelType w:val="hybridMultilevel"/>
    <w:tmpl w:val="3EB04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EYW+phPWsHHF5zAp0qVF8VkpU9k=" w:salt="s+qzb81eXBOxgjUwyz8bKw==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D"/>
    <w:rsid w:val="000071F7"/>
    <w:rsid w:val="00010B00"/>
    <w:rsid w:val="0002798A"/>
    <w:rsid w:val="0005631D"/>
    <w:rsid w:val="00083002"/>
    <w:rsid w:val="00087B85"/>
    <w:rsid w:val="000A01F1"/>
    <w:rsid w:val="000C1163"/>
    <w:rsid w:val="000C797A"/>
    <w:rsid w:val="000D2539"/>
    <w:rsid w:val="000D2BB8"/>
    <w:rsid w:val="000D756D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6AAD"/>
    <w:rsid w:val="002354F6"/>
    <w:rsid w:val="00250014"/>
    <w:rsid w:val="00275BB5"/>
    <w:rsid w:val="00286F6A"/>
    <w:rsid w:val="00290A0F"/>
    <w:rsid w:val="00291C8C"/>
    <w:rsid w:val="002A1479"/>
    <w:rsid w:val="002A1ECE"/>
    <w:rsid w:val="002A2510"/>
    <w:rsid w:val="002A6FA9"/>
    <w:rsid w:val="002B4D1D"/>
    <w:rsid w:val="002C10B1"/>
    <w:rsid w:val="002C3707"/>
    <w:rsid w:val="002D222A"/>
    <w:rsid w:val="002F6435"/>
    <w:rsid w:val="003076FD"/>
    <w:rsid w:val="00310387"/>
    <w:rsid w:val="00317005"/>
    <w:rsid w:val="00326707"/>
    <w:rsid w:val="00330050"/>
    <w:rsid w:val="00335259"/>
    <w:rsid w:val="003929F1"/>
    <w:rsid w:val="003A1B63"/>
    <w:rsid w:val="003A41A1"/>
    <w:rsid w:val="003B2326"/>
    <w:rsid w:val="003F4B5F"/>
    <w:rsid w:val="00400251"/>
    <w:rsid w:val="00437ED0"/>
    <w:rsid w:val="00440CD8"/>
    <w:rsid w:val="00443837"/>
    <w:rsid w:val="00447DAA"/>
    <w:rsid w:val="00450F66"/>
    <w:rsid w:val="00461739"/>
    <w:rsid w:val="00467865"/>
    <w:rsid w:val="004856C4"/>
    <w:rsid w:val="0048685F"/>
    <w:rsid w:val="00490804"/>
    <w:rsid w:val="0049402A"/>
    <w:rsid w:val="004A1437"/>
    <w:rsid w:val="004A4198"/>
    <w:rsid w:val="004A54EA"/>
    <w:rsid w:val="004B0578"/>
    <w:rsid w:val="004D4342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0B72"/>
    <w:rsid w:val="005E63CC"/>
    <w:rsid w:val="005F6E87"/>
    <w:rsid w:val="00607FED"/>
    <w:rsid w:val="00613129"/>
    <w:rsid w:val="00617C65"/>
    <w:rsid w:val="0063459A"/>
    <w:rsid w:val="0066126B"/>
    <w:rsid w:val="00682C69"/>
    <w:rsid w:val="00693250"/>
    <w:rsid w:val="006D2635"/>
    <w:rsid w:val="006D779C"/>
    <w:rsid w:val="006E4F63"/>
    <w:rsid w:val="006E729E"/>
    <w:rsid w:val="0072016C"/>
    <w:rsid w:val="00722A00"/>
    <w:rsid w:val="00724FA4"/>
    <w:rsid w:val="007325A9"/>
    <w:rsid w:val="0075451A"/>
    <w:rsid w:val="007602AC"/>
    <w:rsid w:val="00774B67"/>
    <w:rsid w:val="00786E50"/>
    <w:rsid w:val="00793AC6"/>
    <w:rsid w:val="007A709E"/>
    <w:rsid w:val="007A71DE"/>
    <w:rsid w:val="007B199B"/>
    <w:rsid w:val="007B6119"/>
    <w:rsid w:val="007C1DA0"/>
    <w:rsid w:val="007C3A51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1148"/>
    <w:rsid w:val="008B7081"/>
    <w:rsid w:val="008D7A67"/>
    <w:rsid w:val="008E0423"/>
    <w:rsid w:val="008F2F8A"/>
    <w:rsid w:val="008F5BCD"/>
    <w:rsid w:val="00902964"/>
    <w:rsid w:val="00920507"/>
    <w:rsid w:val="00933455"/>
    <w:rsid w:val="0094790F"/>
    <w:rsid w:val="00966B90"/>
    <w:rsid w:val="00966F16"/>
    <w:rsid w:val="009737B7"/>
    <w:rsid w:val="009802C4"/>
    <w:rsid w:val="00984F44"/>
    <w:rsid w:val="009976D9"/>
    <w:rsid w:val="00997A3E"/>
    <w:rsid w:val="009A12D5"/>
    <w:rsid w:val="009A4EA3"/>
    <w:rsid w:val="009A55DC"/>
    <w:rsid w:val="009C220D"/>
    <w:rsid w:val="009C47E2"/>
    <w:rsid w:val="00A07C4A"/>
    <w:rsid w:val="00A211B2"/>
    <w:rsid w:val="00A2727E"/>
    <w:rsid w:val="00A35524"/>
    <w:rsid w:val="00A60C9E"/>
    <w:rsid w:val="00A74F99"/>
    <w:rsid w:val="00A77617"/>
    <w:rsid w:val="00A82BA3"/>
    <w:rsid w:val="00A94ACC"/>
    <w:rsid w:val="00AA2EA7"/>
    <w:rsid w:val="00AE6FA4"/>
    <w:rsid w:val="00B03907"/>
    <w:rsid w:val="00B11811"/>
    <w:rsid w:val="00B311E1"/>
    <w:rsid w:val="00B4735C"/>
    <w:rsid w:val="00B47660"/>
    <w:rsid w:val="00B579DF"/>
    <w:rsid w:val="00B90EC2"/>
    <w:rsid w:val="00BA268F"/>
    <w:rsid w:val="00BB0C03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25F5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A585E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75DB"/>
    <w:rsid w:val="00F83033"/>
    <w:rsid w:val="00F966AA"/>
    <w:rsid w:val="00FB538F"/>
    <w:rsid w:val="00FC3071"/>
    <w:rsid w:val="00FC3B44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Times New Roman" w:hAnsi="Bookman Old Style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="Arial" w:hAnsi="Arial"/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16A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35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Times New Roman" w:hAnsi="Bookman Old Style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/>
      <w:spacing w:before="200"/>
      <w:jc w:val="center"/>
      <w:outlineLvl w:val="1"/>
    </w:pPr>
    <w:rPr>
      <w:rFonts w:ascii="Arial" w:hAnsi="Arial"/>
      <w:b/>
      <w:color w:val="FFFFFF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490804"/>
    <w:rPr>
      <w:rFonts w:ascii="Arial" w:hAnsi="Arial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="Arial" w:hAnsi="Arial"/>
      <w:b/>
      <w:color w:val="595959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6E67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link w:val="Footer"/>
    <w:uiPriority w:val="99"/>
    <w:rsid w:val="00176E67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semiHidden/>
    <w:unhideWhenUsed/>
    <w:qFormat/>
    <w:rsid w:val="00216AA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35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p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A9D0C-084B-4ED4-9429-1E9E14D8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49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Jash Pindoriya</dc:creator>
  <cp:lastModifiedBy>Jash Pindoriya</cp:lastModifiedBy>
  <cp:revision>9</cp:revision>
  <cp:lastPrinted>2015-09-16T10:58:00Z</cp:lastPrinted>
  <dcterms:created xsi:type="dcterms:W3CDTF">2015-09-16T10:28:00Z</dcterms:created>
  <dcterms:modified xsi:type="dcterms:W3CDTF">2015-09-22T10:49:00Z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