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9" w:type="pct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9219"/>
      </w:tblGrid>
      <w:tr w:rsidR="00856C35" w:rsidRPr="00216AAD" w:rsidTr="00500BD7">
        <w:tc>
          <w:tcPr>
            <w:tcW w:w="1414" w:type="dxa"/>
          </w:tcPr>
          <w:p w:rsidR="00856C35" w:rsidRPr="00A30638" w:rsidRDefault="00A30638" w:rsidP="00856C35">
            <w:pPr>
              <w:rPr>
                <w:i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-43082</wp:posOffset>
                  </wp:positionH>
                  <wp:positionV relativeFrom="paragraph">
                    <wp:posOffset>49530</wp:posOffset>
                  </wp:positionV>
                  <wp:extent cx="1036800" cy="1041969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800" cy="1041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9" w:type="dxa"/>
          </w:tcPr>
          <w:p w:rsidR="00856C35" w:rsidRPr="007144A6" w:rsidRDefault="00A30638" w:rsidP="0005631D">
            <w:pPr>
              <w:pStyle w:val="CompanyName"/>
              <w:jc w:val="center"/>
              <w:rPr>
                <w:rFonts w:ascii="Bookman Old Style" w:hAnsi="Bookman Old Style"/>
                <w:b w:val="0"/>
                <w:i w:val="0"/>
                <w:sz w:val="32"/>
              </w:rPr>
            </w:pPr>
            <w:r>
              <w:rPr>
                <w:rFonts w:ascii="Bookman Old Style" w:hAnsi="Bookman Old Style"/>
                <w:b w:val="0"/>
                <w:i w:val="0"/>
                <w:sz w:val="32"/>
              </w:rPr>
              <w:t>The Ancient and Honourable Fraternity of Royal Ark Mariners</w:t>
            </w:r>
          </w:p>
          <w:p w:rsidR="0005631D" w:rsidRPr="007144A6" w:rsidRDefault="0005631D" w:rsidP="0005631D">
            <w:pPr>
              <w:pStyle w:val="CompanyName"/>
              <w:jc w:val="center"/>
              <w:rPr>
                <w:rFonts w:ascii="Bookman Old Style" w:hAnsi="Bookman Old Style"/>
                <w:i w:val="0"/>
                <w:sz w:val="16"/>
                <w:szCs w:val="8"/>
              </w:rPr>
            </w:pPr>
          </w:p>
          <w:p w:rsidR="0005631D" w:rsidRPr="007144A6" w:rsidRDefault="0005631D" w:rsidP="0005631D">
            <w:pPr>
              <w:pStyle w:val="CompanyName"/>
              <w:jc w:val="center"/>
              <w:rPr>
                <w:rFonts w:ascii="Bookman Old Style" w:hAnsi="Bookman Old Style"/>
                <w:i w:val="0"/>
                <w:sz w:val="28"/>
              </w:rPr>
            </w:pPr>
            <w:r w:rsidRPr="007144A6">
              <w:rPr>
                <w:rFonts w:ascii="Bookman Old Style" w:hAnsi="Bookman Old Style"/>
                <w:i w:val="0"/>
                <w:sz w:val="28"/>
              </w:rPr>
              <w:t xml:space="preserve">REQUEST FOR A </w:t>
            </w:r>
            <w:r w:rsidR="00F555ED" w:rsidRPr="007144A6">
              <w:rPr>
                <w:rFonts w:ascii="Bookman Old Style" w:hAnsi="Bookman Old Style"/>
                <w:i w:val="0"/>
                <w:sz w:val="28"/>
              </w:rPr>
              <w:t>BROTHER CELEBRATION</w:t>
            </w:r>
          </w:p>
          <w:p w:rsidR="00500BD7" w:rsidRPr="007144A6" w:rsidRDefault="00500BD7" w:rsidP="0005631D">
            <w:pPr>
              <w:pStyle w:val="CompanyName"/>
              <w:jc w:val="center"/>
              <w:rPr>
                <w:rFonts w:ascii="Bookman Old Style" w:hAnsi="Bookman Old Style"/>
                <w:i w:val="0"/>
                <w:sz w:val="16"/>
                <w:szCs w:val="8"/>
              </w:rPr>
            </w:pPr>
          </w:p>
          <w:p w:rsidR="0005631D" w:rsidRPr="007144A6" w:rsidRDefault="00A07C4A" w:rsidP="0005631D">
            <w:pPr>
              <w:pStyle w:val="CompanyName"/>
              <w:jc w:val="center"/>
              <w:rPr>
                <w:rFonts w:ascii="Bookman Old Style" w:hAnsi="Bookman Old Style"/>
                <w:b w:val="0"/>
                <w:i w:val="0"/>
                <w:sz w:val="16"/>
                <w:szCs w:val="16"/>
              </w:rPr>
            </w:pPr>
            <w:r w:rsidRPr="007144A6">
              <w:rPr>
                <w:rFonts w:ascii="Bookman Old Style" w:hAnsi="Bookman Old Style"/>
                <w:b w:val="0"/>
                <w:i w:val="0"/>
                <w:sz w:val="16"/>
                <w:szCs w:val="16"/>
              </w:rPr>
              <w:t>This f</w:t>
            </w:r>
            <w:r w:rsidR="0005631D" w:rsidRPr="007144A6">
              <w:rPr>
                <w:rFonts w:ascii="Bookman Old Style" w:hAnsi="Bookman Old Style"/>
                <w:b w:val="0"/>
                <w:i w:val="0"/>
                <w:sz w:val="16"/>
                <w:szCs w:val="16"/>
              </w:rPr>
              <w:t>o</w:t>
            </w:r>
            <w:r w:rsidRPr="007144A6">
              <w:rPr>
                <w:rFonts w:ascii="Bookman Old Style" w:hAnsi="Bookman Old Style"/>
                <w:b w:val="0"/>
                <w:i w:val="0"/>
                <w:sz w:val="16"/>
                <w:szCs w:val="16"/>
              </w:rPr>
              <w:t>r</w:t>
            </w:r>
            <w:r w:rsidR="0005631D" w:rsidRPr="007144A6">
              <w:rPr>
                <w:rFonts w:ascii="Bookman Old Style" w:hAnsi="Bookman Old Style"/>
                <w:b w:val="0"/>
                <w:i w:val="0"/>
                <w:sz w:val="16"/>
                <w:szCs w:val="16"/>
              </w:rPr>
              <w:t>m must be completed using typescript or block letters and sent via the Prov</w:t>
            </w:r>
            <w:r w:rsidR="00500BD7" w:rsidRPr="007144A6">
              <w:rPr>
                <w:rFonts w:ascii="Bookman Old Style" w:hAnsi="Bookman Old Style"/>
                <w:b w:val="0"/>
                <w:i w:val="0"/>
                <w:sz w:val="16"/>
                <w:szCs w:val="16"/>
              </w:rPr>
              <w:t xml:space="preserve">incial/District Grand Secretary </w:t>
            </w:r>
            <w:r w:rsidR="0005631D" w:rsidRPr="007144A6">
              <w:rPr>
                <w:rFonts w:ascii="Bookman Old Style" w:hAnsi="Bookman Old Style"/>
                <w:b w:val="0"/>
                <w:i w:val="0"/>
                <w:sz w:val="16"/>
                <w:szCs w:val="16"/>
              </w:rPr>
              <w:t>to:</w:t>
            </w:r>
          </w:p>
          <w:p w:rsidR="00500BD7" w:rsidRPr="007144A6" w:rsidRDefault="00500BD7" w:rsidP="00216AAD">
            <w:pPr>
              <w:pStyle w:val="CompanyName"/>
              <w:jc w:val="center"/>
              <w:rPr>
                <w:rFonts w:ascii="Bookman Old Style" w:hAnsi="Bookman Old Style"/>
                <w:b w:val="0"/>
                <w:i w:val="0"/>
                <w:sz w:val="16"/>
                <w:szCs w:val="16"/>
              </w:rPr>
            </w:pPr>
          </w:p>
          <w:p w:rsidR="0005631D" w:rsidRPr="00216AAD" w:rsidRDefault="0005631D" w:rsidP="00216AAD">
            <w:pPr>
              <w:pStyle w:val="CompanyName"/>
              <w:jc w:val="center"/>
              <w:rPr>
                <w:rFonts w:ascii="Bookman Old Style" w:hAnsi="Bookman Old Style"/>
                <w:b w:val="0"/>
                <w:sz w:val="16"/>
                <w:szCs w:val="16"/>
              </w:rPr>
            </w:pPr>
            <w:r w:rsidRPr="007144A6">
              <w:rPr>
                <w:rFonts w:ascii="Bookman Old Style" w:hAnsi="Bookman Old Style"/>
                <w:b w:val="0"/>
                <w:i w:val="0"/>
                <w:sz w:val="16"/>
                <w:szCs w:val="16"/>
              </w:rPr>
              <w:t xml:space="preserve">The Grand Secretary, Mark </w:t>
            </w:r>
            <w:r w:rsidR="00216AAD" w:rsidRPr="007144A6">
              <w:rPr>
                <w:rFonts w:ascii="Bookman Old Style" w:hAnsi="Bookman Old Style"/>
                <w:b w:val="0"/>
                <w:i w:val="0"/>
                <w:sz w:val="16"/>
                <w:szCs w:val="16"/>
              </w:rPr>
              <w:t>Masons’</w:t>
            </w:r>
            <w:r w:rsidRPr="007144A6">
              <w:rPr>
                <w:rFonts w:ascii="Bookman Old Style" w:hAnsi="Bookman Old Style"/>
                <w:b w:val="0"/>
                <w:i w:val="0"/>
                <w:sz w:val="16"/>
                <w:szCs w:val="16"/>
              </w:rPr>
              <w:t xml:space="preserve"> Hall, 86 St. James’s Street, London SW1A 1PL</w:t>
            </w:r>
          </w:p>
        </w:tc>
      </w:tr>
      <w:tr w:rsidR="00500BD7" w:rsidRPr="00216AAD" w:rsidTr="00500BD7">
        <w:tc>
          <w:tcPr>
            <w:tcW w:w="1414" w:type="dxa"/>
          </w:tcPr>
          <w:p w:rsidR="00500BD7" w:rsidRDefault="00500BD7" w:rsidP="00856C35">
            <w:pPr>
              <w:rPr>
                <w:noProof/>
              </w:rPr>
            </w:pPr>
          </w:p>
        </w:tc>
        <w:tc>
          <w:tcPr>
            <w:tcW w:w="9219" w:type="dxa"/>
          </w:tcPr>
          <w:p w:rsidR="00500BD7" w:rsidRPr="007A709E" w:rsidRDefault="00500BD7" w:rsidP="0005631D">
            <w:pPr>
              <w:pStyle w:val="CompanyName"/>
              <w:jc w:val="center"/>
              <w:rPr>
                <w:rFonts w:ascii="Bookman Old Style" w:hAnsi="Bookman Old Style"/>
                <w:b w:val="0"/>
                <w:sz w:val="32"/>
              </w:rPr>
            </w:pPr>
          </w:p>
        </w:tc>
      </w:tr>
    </w:tbl>
    <w:p w:rsidR="009A7CC3" w:rsidRDefault="009A7CC3" w:rsidP="009A7CC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BF87ED" wp14:editId="21CE74C7">
                <wp:simplePos x="0" y="0"/>
                <wp:positionH relativeFrom="column">
                  <wp:posOffset>2684145</wp:posOffset>
                </wp:positionH>
                <wp:positionV relativeFrom="paragraph">
                  <wp:posOffset>147613</wp:posOffset>
                </wp:positionV>
                <wp:extent cx="1354015" cy="245745"/>
                <wp:effectExtent l="0" t="0" r="17780" b="2095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015" cy="24574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8" o:spid="_x0000_s1026" style="position:absolute;margin-left:211.35pt;margin-top:11.6pt;width:106.6pt;height:19.3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" filled="f" strokecolor="windowText" strokeweight=".25pt"/>
            </w:pict>
          </mc:Fallback>
        </mc:AlternateContent>
      </w:r>
      <w:r w:rsidR="00F555ED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3270D3F" wp14:editId="7C33F15D">
                <wp:simplePos x="0" y="0"/>
                <wp:positionH relativeFrom="column">
                  <wp:posOffset>-100330</wp:posOffset>
                </wp:positionH>
                <wp:positionV relativeFrom="paragraph">
                  <wp:posOffset>19685</wp:posOffset>
                </wp:positionV>
                <wp:extent cx="6824980" cy="7806055"/>
                <wp:effectExtent l="0" t="0" r="13970" b="23495"/>
                <wp:wrapNone/>
                <wp:docPr id="2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980" cy="780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02A" w:rsidRDefault="0049402A"/>
                          <w:p w:rsidR="00F555ED" w:rsidRDefault="00F555ED"/>
                          <w:p w:rsidR="009A7CC3" w:rsidRDefault="009A7CC3"/>
                          <w:p w:rsidR="009A7CC3" w:rsidRDefault="00F555E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F555ED" w:rsidRDefault="00F555ED" w:rsidP="009A7CC3">
                            <w:pPr>
                              <w:ind w:left="2880" w:firstLine="1440"/>
                              <w:rPr>
                                <w:i w:val="0"/>
                                <w:sz w:val="18"/>
                              </w:rPr>
                            </w:pPr>
                            <w:r w:rsidRPr="00500BD7">
                              <w:rPr>
                                <w:sz w:val="18"/>
                              </w:rPr>
                              <w:t>(Initials)</w:t>
                            </w:r>
                            <w:r w:rsidRPr="00500BD7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i w:val="0"/>
                                <w:sz w:val="18"/>
                              </w:rPr>
                              <w:tab/>
                            </w:r>
                            <w:r w:rsidR="009A7CC3">
                              <w:rPr>
                                <w:i w:val="0"/>
                                <w:sz w:val="18"/>
                              </w:rPr>
                              <w:tab/>
                            </w:r>
                            <w:r w:rsidR="009A7CC3">
                              <w:rPr>
                                <w:i w:val="0"/>
                                <w:sz w:val="18"/>
                              </w:rPr>
                              <w:tab/>
                            </w:r>
                            <w:r w:rsidRPr="00500BD7">
                              <w:rPr>
                                <w:sz w:val="18"/>
                              </w:rPr>
                              <w:t>(Surname)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-7.9pt;margin-top:1.55pt;width:537.4pt;height:614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">
                <v:textbox>
                  <w:txbxContent>
                    <w:p w:rsidR="0049402A" w:rsidRDefault="0049402A"/>
                    <w:p w:rsidR="00F555ED" w:rsidRDefault="00F555ED"/>
                    <w:p w:rsidR="009A7CC3" w:rsidRDefault="009A7CC3"/>
                    <w:p w:rsidR="009A7CC3" w:rsidRDefault="00F555E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F555ED" w:rsidRDefault="00F555ED" w:rsidP="009A7CC3">
                      <w:pPr>
                        <w:ind w:left="2880" w:firstLine="1440"/>
                        <w:rPr>
                          <w:i w:val="0"/>
                          <w:sz w:val="18"/>
                        </w:rPr>
                      </w:pPr>
                      <w:r w:rsidRPr="00500BD7">
                        <w:rPr>
                          <w:sz w:val="18"/>
                        </w:rPr>
                        <w:t>(Initials)</w:t>
                      </w:r>
                      <w:r w:rsidRPr="00500BD7">
                        <w:rPr>
                          <w:sz w:val="18"/>
                        </w:rPr>
                        <w:tab/>
                      </w:r>
                      <w:r>
                        <w:rPr>
                          <w:i w:val="0"/>
                          <w:sz w:val="18"/>
                        </w:rPr>
                        <w:tab/>
                      </w:r>
                      <w:r w:rsidR="009A7CC3">
                        <w:rPr>
                          <w:i w:val="0"/>
                          <w:sz w:val="18"/>
                        </w:rPr>
                        <w:tab/>
                      </w:r>
                      <w:r w:rsidR="009A7CC3">
                        <w:rPr>
                          <w:i w:val="0"/>
                          <w:sz w:val="18"/>
                        </w:rPr>
                        <w:tab/>
                      </w:r>
                      <w:r w:rsidRPr="00500BD7">
                        <w:rPr>
                          <w:sz w:val="18"/>
                        </w:rPr>
                        <w:t>(Surname)</w:t>
                      </w:r>
                    </w:p>
                  </w:txbxContent>
                </v:textbox>
              </v:shape>
            </w:pict>
          </mc:Fallback>
        </mc:AlternateContent>
      </w:r>
    </w:p>
    <w:p w:rsidR="009A7CC3" w:rsidRPr="00500BD7" w:rsidRDefault="009A7CC3" w:rsidP="000D756D">
      <w:pPr>
        <w:numPr>
          <w:ilvl w:val="0"/>
          <w:numId w:val="12"/>
        </w:numPr>
        <w:ind w:hanging="720"/>
        <w:rPr>
          <w:i w:val="0"/>
        </w:rPr>
      </w:pPr>
      <w:r w:rsidRPr="00500BD7">
        <w:rPr>
          <w:i w:val="0"/>
        </w:rPr>
        <w:t xml:space="preserve">MMH </w:t>
      </w:r>
      <w:r w:rsidR="00171DDD">
        <w:rPr>
          <w:i w:val="0"/>
        </w:rPr>
        <w:t xml:space="preserve">NUMBER </w:t>
      </w:r>
      <w:r w:rsidRPr="00500BD7">
        <w:rPr>
          <w:sz w:val="18"/>
        </w:rPr>
        <w:t>(If known)</w:t>
      </w:r>
      <w:r w:rsidR="00171DDD">
        <w:rPr>
          <w:i w:val="0"/>
          <w:sz w:val="18"/>
        </w:rPr>
        <w:tab/>
      </w:r>
      <w:r w:rsidR="00171DDD">
        <w:rPr>
          <w:i w:val="0"/>
          <w:sz w:val="18"/>
        </w:rPr>
        <w:tab/>
      </w:r>
      <w:r w:rsidRPr="00500BD7">
        <w:rPr>
          <w:i w:val="0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00BD7">
        <w:rPr>
          <w:i w:val="0"/>
          <w:sz w:val="18"/>
        </w:rPr>
        <w:instrText xml:space="preserve"> FORMTEXT </w:instrText>
      </w:r>
      <w:r w:rsidRPr="00500BD7">
        <w:rPr>
          <w:i w:val="0"/>
          <w:sz w:val="18"/>
        </w:rPr>
      </w:r>
      <w:r w:rsidRPr="00500BD7">
        <w:rPr>
          <w:i w:val="0"/>
          <w:sz w:val="18"/>
        </w:rPr>
        <w:fldChar w:fldCharType="separate"/>
      </w:r>
      <w:bookmarkStart w:id="1" w:name="_GoBack"/>
      <w:bookmarkEnd w:id="1"/>
      <w:r w:rsidRPr="00500BD7">
        <w:rPr>
          <w:i w:val="0"/>
          <w:noProof/>
          <w:sz w:val="18"/>
        </w:rPr>
        <w:t> </w:t>
      </w:r>
      <w:r w:rsidRPr="00500BD7">
        <w:rPr>
          <w:i w:val="0"/>
          <w:noProof/>
          <w:sz w:val="18"/>
        </w:rPr>
        <w:t> </w:t>
      </w:r>
      <w:r w:rsidRPr="00500BD7">
        <w:rPr>
          <w:i w:val="0"/>
          <w:noProof/>
          <w:sz w:val="18"/>
        </w:rPr>
        <w:t> </w:t>
      </w:r>
      <w:r w:rsidRPr="00500BD7">
        <w:rPr>
          <w:i w:val="0"/>
          <w:noProof/>
          <w:sz w:val="18"/>
        </w:rPr>
        <w:t> </w:t>
      </w:r>
      <w:r w:rsidRPr="00500BD7">
        <w:rPr>
          <w:i w:val="0"/>
          <w:noProof/>
          <w:sz w:val="18"/>
        </w:rPr>
        <w:t> </w:t>
      </w:r>
      <w:r w:rsidRPr="00500BD7">
        <w:rPr>
          <w:i w:val="0"/>
          <w:sz w:val="18"/>
        </w:rPr>
        <w:fldChar w:fldCharType="end"/>
      </w:r>
      <w:bookmarkEnd w:id="0"/>
      <w:r w:rsidRPr="00500BD7">
        <w:rPr>
          <w:i w:val="0"/>
          <w:sz w:val="18"/>
        </w:rPr>
        <w:tab/>
      </w:r>
      <w:r w:rsidRPr="00500BD7">
        <w:rPr>
          <w:i w:val="0"/>
          <w:sz w:val="18"/>
        </w:rPr>
        <w:tab/>
      </w:r>
      <w:r w:rsidRPr="00500BD7">
        <w:rPr>
          <w:i w:val="0"/>
          <w:sz w:val="18"/>
        </w:rPr>
        <w:tab/>
      </w:r>
    </w:p>
    <w:p w:rsidR="009A7CC3" w:rsidRPr="00500BD7" w:rsidRDefault="00500BD7" w:rsidP="009A7CC3">
      <w:pPr>
        <w:ind w:left="720"/>
        <w:rPr>
          <w:i w:val="0"/>
        </w:rPr>
      </w:pPr>
      <w:r w:rsidRPr="00500BD7"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99EEA4" wp14:editId="7D64B8EE">
                <wp:simplePos x="0" y="0"/>
                <wp:positionH relativeFrom="column">
                  <wp:posOffset>3624921</wp:posOffset>
                </wp:positionH>
                <wp:positionV relativeFrom="paragraph">
                  <wp:posOffset>133008</wp:posOffset>
                </wp:positionV>
                <wp:extent cx="2830683" cy="245745"/>
                <wp:effectExtent l="0" t="0" r="27305" b="2095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683" cy="24574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0" o:spid="_x0000_s1026" style="position:absolute;margin-left:285.45pt;margin-top:10.45pt;width:222.9pt;height:19.3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" filled="f" strokecolor="windowText" strokeweight=".25pt"/>
            </w:pict>
          </mc:Fallback>
        </mc:AlternateContent>
      </w:r>
      <w:r w:rsidR="009A7CC3" w:rsidRPr="00500BD7"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177AE0" wp14:editId="4BD192F4">
                <wp:simplePos x="0" y="0"/>
                <wp:positionH relativeFrom="column">
                  <wp:posOffset>2675353</wp:posOffset>
                </wp:positionH>
                <wp:positionV relativeFrom="paragraph">
                  <wp:posOffset>133008</wp:posOffset>
                </wp:positionV>
                <wp:extent cx="720969" cy="245745"/>
                <wp:effectExtent l="0" t="0" r="22225" b="2095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69" cy="24574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9" o:spid="_x0000_s1026" style="position:absolute;margin-left:210.65pt;margin-top:10.45pt;width:56.75pt;height:19.3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" filled="f" strokecolor="windowText" strokeweight=".25pt"/>
            </w:pict>
          </mc:Fallback>
        </mc:AlternateContent>
      </w:r>
    </w:p>
    <w:p w:rsidR="00F555ED" w:rsidRPr="00500BD7" w:rsidRDefault="00F555ED" w:rsidP="009A7CC3">
      <w:pPr>
        <w:numPr>
          <w:ilvl w:val="0"/>
          <w:numId w:val="12"/>
        </w:numPr>
        <w:ind w:hanging="720"/>
        <w:rPr>
          <w:i w:val="0"/>
        </w:rPr>
      </w:pPr>
      <w:r w:rsidRPr="00500BD7">
        <w:rPr>
          <w:i w:val="0"/>
        </w:rPr>
        <w:t xml:space="preserve">BROTHER </w:t>
      </w:r>
      <w:r w:rsidRPr="00500BD7">
        <w:rPr>
          <w:i w:val="0"/>
        </w:rPr>
        <w:tab/>
      </w:r>
      <w:r w:rsidRPr="00500BD7">
        <w:rPr>
          <w:i w:val="0"/>
        </w:rPr>
        <w:tab/>
      </w:r>
      <w:r w:rsidRPr="00500BD7">
        <w:rPr>
          <w:i w:val="0"/>
        </w:rPr>
        <w:tab/>
      </w:r>
      <w:r w:rsidRPr="00500BD7">
        <w:rPr>
          <w:i w:val="0"/>
        </w:rPr>
        <w:tab/>
      </w:r>
      <w:r w:rsidRPr="00500BD7">
        <w:rPr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500BD7">
        <w:rPr>
          <w:i w:val="0"/>
        </w:rPr>
        <w:instrText xml:space="preserve"> FORMTEXT </w:instrText>
      </w:r>
      <w:r w:rsidRPr="00500BD7">
        <w:rPr>
          <w:i w:val="0"/>
        </w:rPr>
      </w:r>
      <w:r w:rsidRPr="00500BD7">
        <w:rPr>
          <w:i w:val="0"/>
        </w:rPr>
        <w:fldChar w:fldCharType="separate"/>
      </w:r>
      <w:r w:rsidRPr="00500BD7">
        <w:rPr>
          <w:i w:val="0"/>
          <w:noProof/>
        </w:rPr>
        <w:t> </w:t>
      </w:r>
      <w:r w:rsidRPr="00500BD7">
        <w:rPr>
          <w:i w:val="0"/>
          <w:noProof/>
        </w:rPr>
        <w:t> </w:t>
      </w:r>
      <w:r w:rsidRPr="00500BD7">
        <w:rPr>
          <w:i w:val="0"/>
          <w:noProof/>
        </w:rPr>
        <w:t> </w:t>
      </w:r>
      <w:r w:rsidRPr="00500BD7">
        <w:rPr>
          <w:i w:val="0"/>
          <w:noProof/>
        </w:rPr>
        <w:t> </w:t>
      </w:r>
      <w:r w:rsidRPr="00500BD7">
        <w:rPr>
          <w:i w:val="0"/>
          <w:noProof/>
        </w:rPr>
        <w:t> </w:t>
      </w:r>
      <w:r w:rsidRPr="00500BD7">
        <w:rPr>
          <w:i w:val="0"/>
        </w:rPr>
        <w:fldChar w:fldCharType="end"/>
      </w:r>
      <w:bookmarkEnd w:id="2"/>
      <w:r w:rsidRPr="00500BD7">
        <w:rPr>
          <w:i w:val="0"/>
        </w:rPr>
        <w:tab/>
      </w:r>
      <w:r w:rsidRPr="00500BD7">
        <w:rPr>
          <w:i w:val="0"/>
        </w:rPr>
        <w:tab/>
        <w:t xml:space="preserve"> </w:t>
      </w:r>
      <w:r w:rsidRPr="00500BD7">
        <w:rPr>
          <w:i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500BD7">
        <w:rPr>
          <w:i w:val="0"/>
        </w:rPr>
        <w:instrText xml:space="preserve"> FORMTEXT </w:instrText>
      </w:r>
      <w:r w:rsidRPr="00500BD7">
        <w:rPr>
          <w:i w:val="0"/>
        </w:rPr>
      </w:r>
      <w:r w:rsidRPr="00500BD7">
        <w:rPr>
          <w:i w:val="0"/>
        </w:rPr>
        <w:fldChar w:fldCharType="separate"/>
      </w:r>
      <w:r w:rsidRPr="00500BD7">
        <w:rPr>
          <w:i w:val="0"/>
          <w:noProof/>
        </w:rPr>
        <w:t> </w:t>
      </w:r>
      <w:r w:rsidRPr="00500BD7">
        <w:rPr>
          <w:i w:val="0"/>
          <w:noProof/>
        </w:rPr>
        <w:t> </w:t>
      </w:r>
      <w:r w:rsidRPr="00500BD7">
        <w:rPr>
          <w:i w:val="0"/>
          <w:noProof/>
        </w:rPr>
        <w:t> </w:t>
      </w:r>
      <w:r w:rsidRPr="00500BD7">
        <w:rPr>
          <w:i w:val="0"/>
          <w:noProof/>
        </w:rPr>
        <w:t> </w:t>
      </w:r>
      <w:r w:rsidRPr="00500BD7">
        <w:rPr>
          <w:i w:val="0"/>
          <w:noProof/>
        </w:rPr>
        <w:t> </w:t>
      </w:r>
      <w:r w:rsidRPr="00500BD7">
        <w:rPr>
          <w:i w:val="0"/>
        </w:rPr>
        <w:fldChar w:fldCharType="end"/>
      </w:r>
      <w:bookmarkEnd w:id="3"/>
    </w:p>
    <w:p w:rsidR="00F555ED" w:rsidRPr="00500BD7" w:rsidRDefault="00F555ED" w:rsidP="00F555ED">
      <w:pPr>
        <w:ind w:left="720"/>
        <w:rPr>
          <w:i w:val="0"/>
        </w:rPr>
      </w:pPr>
    </w:p>
    <w:p w:rsidR="009A7CC3" w:rsidRPr="00500BD7" w:rsidRDefault="00500BD7" w:rsidP="009A7CC3">
      <w:pPr>
        <w:ind w:left="720"/>
        <w:rPr>
          <w:i w:val="0"/>
        </w:rPr>
      </w:pPr>
      <w:r w:rsidRPr="00500BD7"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E1E7EE" wp14:editId="678B5047">
                <wp:simplePos x="0" y="0"/>
                <wp:positionH relativeFrom="column">
                  <wp:posOffset>2666365</wp:posOffset>
                </wp:positionH>
                <wp:positionV relativeFrom="paragraph">
                  <wp:posOffset>136427</wp:posOffset>
                </wp:positionV>
                <wp:extent cx="3789045" cy="245745"/>
                <wp:effectExtent l="0" t="0" r="20955" b="2095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9045" cy="24574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7" o:spid="_x0000_s1026" style="position:absolute;margin-left:209.95pt;margin-top:10.75pt;width:298.35pt;height:19.3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" filled="f" strokecolor="windowText" strokeweight=".25pt"/>
            </w:pict>
          </mc:Fallback>
        </mc:AlternateContent>
      </w:r>
    </w:p>
    <w:p w:rsidR="000D756D" w:rsidRDefault="009A7CC3" w:rsidP="00500BD7">
      <w:pPr>
        <w:pStyle w:val="ListParagraph"/>
        <w:numPr>
          <w:ilvl w:val="0"/>
          <w:numId w:val="12"/>
        </w:numPr>
        <w:ind w:hanging="720"/>
        <w:rPr>
          <w:i w:val="0"/>
        </w:rPr>
      </w:pPr>
      <w:r w:rsidRPr="00500BD7">
        <w:rPr>
          <w:i w:val="0"/>
        </w:rPr>
        <w:t>FORENAMES IN FULL</w:t>
      </w:r>
      <w:r w:rsidRPr="00500BD7">
        <w:rPr>
          <w:i w:val="0"/>
        </w:rPr>
        <w:tab/>
      </w:r>
      <w:r w:rsidRPr="00500BD7">
        <w:rPr>
          <w:i w:val="0"/>
        </w:rPr>
        <w:tab/>
      </w:r>
      <w:r w:rsidRPr="00500BD7">
        <w:rPr>
          <w:i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500BD7">
        <w:rPr>
          <w:i w:val="0"/>
        </w:rPr>
        <w:instrText xml:space="preserve"> FORMTEXT </w:instrText>
      </w:r>
      <w:r w:rsidRPr="00500BD7">
        <w:rPr>
          <w:i w:val="0"/>
        </w:rPr>
      </w:r>
      <w:r w:rsidRPr="00500BD7">
        <w:rPr>
          <w:i w:val="0"/>
        </w:rPr>
        <w:fldChar w:fldCharType="separate"/>
      </w:r>
      <w:r w:rsidRPr="00500BD7">
        <w:rPr>
          <w:i w:val="0"/>
          <w:noProof/>
        </w:rPr>
        <w:t> </w:t>
      </w:r>
      <w:r w:rsidRPr="00500BD7">
        <w:rPr>
          <w:i w:val="0"/>
          <w:noProof/>
        </w:rPr>
        <w:t> </w:t>
      </w:r>
      <w:r w:rsidRPr="00500BD7">
        <w:rPr>
          <w:i w:val="0"/>
          <w:noProof/>
        </w:rPr>
        <w:t> </w:t>
      </w:r>
      <w:r w:rsidRPr="00500BD7">
        <w:rPr>
          <w:i w:val="0"/>
          <w:noProof/>
        </w:rPr>
        <w:t> </w:t>
      </w:r>
      <w:r w:rsidRPr="00500BD7">
        <w:rPr>
          <w:i w:val="0"/>
          <w:noProof/>
        </w:rPr>
        <w:t> </w:t>
      </w:r>
      <w:r w:rsidRPr="00500BD7">
        <w:rPr>
          <w:i w:val="0"/>
        </w:rPr>
        <w:fldChar w:fldCharType="end"/>
      </w:r>
      <w:bookmarkEnd w:id="4"/>
      <w:r w:rsidR="000D756D" w:rsidRPr="00500BD7">
        <w:rPr>
          <w:i w:val="0"/>
        </w:rPr>
        <w:tab/>
      </w:r>
      <w:r w:rsidR="000D756D" w:rsidRPr="00500BD7">
        <w:rPr>
          <w:i w:val="0"/>
        </w:rPr>
        <w:tab/>
      </w:r>
      <w:r w:rsidR="000D756D" w:rsidRPr="00500BD7">
        <w:rPr>
          <w:i w:val="0"/>
        </w:rPr>
        <w:tab/>
      </w:r>
      <w:r w:rsidR="000D756D" w:rsidRPr="00500BD7">
        <w:rPr>
          <w:i w:val="0"/>
        </w:rPr>
        <w:tab/>
      </w:r>
      <w:r w:rsidR="000D756D" w:rsidRPr="00500BD7">
        <w:rPr>
          <w:i w:val="0"/>
        </w:rPr>
        <w:tab/>
      </w:r>
      <w:r w:rsidR="000D756D" w:rsidRPr="00500BD7">
        <w:rPr>
          <w:i w:val="0"/>
        </w:rPr>
        <w:tab/>
      </w:r>
      <w:r w:rsidR="000D756D" w:rsidRPr="00500BD7">
        <w:rPr>
          <w:i w:val="0"/>
        </w:rPr>
        <w:tab/>
      </w:r>
      <w:r w:rsidR="000D756D" w:rsidRPr="00500BD7">
        <w:rPr>
          <w:i w:val="0"/>
        </w:rPr>
        <w:tab/>
        <w:t xml:space="preserve"> </w:t>
      </w:r>
    </w:p>
    <w:p w:rsidR="00500BD7" w:rsidRDefault="007144A6" w:rsidP="00500BD7">
      <w:pPr>
        <w:rPr>
          <w:i w:val="0"/>
        </w:rPr>
      </w:pPr>
      <w:r w:rsidRPr="00500BD7"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F5DCCC" wp14:editId="3D245806">
                <wp:simplePos x="0" y="0"/>
                <wp:positionH relativeFrom="column">
                  <wp:posOffset>2694305</wp:posOffset>
                </wp:positionH>
                <wp:positionV relativeFrom="paragraph">
                  <wp:posOffset>150397</wp:posOffset>
                </wp:positionV>
                <wp:extent cx="720725" cy="245745"/>
                <wp:effectExtent l="0" t="0" r="22225" b="2095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25" cy="24574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212.15pt;margin-top:11.85pt;width:56.75pt;height:19.3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" filled="f" strokecolor="windowText" strokeweight=".25pt"/>
            </w:pict>
          </mc:Fallback>
        </mc:AlternateContent>
      </w:r>
    </w:p>
    <w:p w:rsidR="00500BD7" w:rsidRDefault="00F40216" w:rsidP="00F40216">
      <w:pPr>
        <w:pStyle w:val="ListParagraph"/>
        <w:numPr>
          <w:ilvl w:val="0"/>
          <w:numId w:val="12"/>
        </w:numPr>
        <w:ind w:hanging="720"/>
        <w:rPr>
          <w:i w:val="0"/>
        </w:rPr>
      </w:pPr>
      <w:r>
        <w:rPr>
          <w:i w:val="0"/>
        </w:rPr>
        <w:t>MASONIC PREFIX</w:t>
      </w:r>
      <w:r w:rsidR="007144A6">
        <w:rPr>
          <w:i w:val="0"/>
        </w:rPr>
        <w:tab/>
      </w:r>
      <w:r w:rsidR="007144A6">
        <w:rPr>
          <w:i w:val="0"/>
        </w:rPr>
        <w:tab/>
      </w:r>
      <w:r w:rsidR="007144A6">
        <w:rPr>
          <w:i w:val="0"/>
        </w:rPr>
        <w:tab/>
      </w:r>
      <w:r w:rsidR="007144A6">
        <w:rPr>
          <w:i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144A6">
        <w:rPr>
          <w:i w:val="0"/>
        </w:rPr>
        <w:instrText xml:space="preserve"> FORMTEXT </w:instrText>
      </w:r>
      <w:r w:rsidR="007144A6">
        <w:rPr>
          <w:i w:val="0"/>
        </w:rPr>
      </w:r>
      <w:r w:rsidR="007144A6">
        <w:rPr>
          <w:i w:val="0"/>
        </w:rPr>
        <w:fldChar w:fldCharType="separate"/>
      </w:r>
      <w:r w:rsidR="007144A6">
        <w:rPr>
          <w:i w:val="0"/>
          <w:noProof/>
        </w:rPr>
        <w:t> </w:t>
      </w:r>
      <w:r w:rsidR="007144A6">
        <w:rPr>
          <w:i w:val="0"/>
          <w:noProof/>
        </w:rPr>
        <w:t> </w:t>
      </w:r>
      <w:r w:rsidR="007144A6">
        <w:rPr>
          <w:i w:val="0"/>
          <w:noProof/>
        </w:rPr>
        <w:t> </w:t>
      </w:r>
      <w:r w:rsidR="007144A6">
        <w:rPr>
          <w:i w:val="0"/>
          <w:noProof/>
        </w:rPr>
        <w:t> </w:t>
      </w:r>
      <w:r w:rsidR="007144A6">
        <w:rPr>
          <w:i w:val="0"/>
          <w:noProof/>
        </w:rPr>
        <w:t> </w:t>
      </w:r>
      <w:r w:rsidR="007144A6">
        <w:rPr>
          <w:i w:val="0"/>
        </w:rPr>
        <w:fldChar w:fldCharType="end"/>
      </w:r>
      <w:bookmarkEnd w:id="5"/>
    </w:p>
    <w:p w:rsidR="007144A6" w:rsidRPr="007144A6" w:rsidRDefault="007144A6" w:rsidP="007144A6">
      <w:pPr>
        <w:pStyle w:val="ListParagraph"/>
        <w:rPr>
          <w:i w:val="0"/>
        </w:rPr>
      </w:pPr>
      <w:r w:rsidRPr="00500BD7"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1B5938" wp14:editId="1D3AB5A7">
                <wp:simplePos x="0" y="0"/>
                <wp:positionH relativeFrom="column">
                  <wp:posOffset>2701730</wp:posOffset>
                </wp:positionH>
                <wp:positionV relativeFrom="paragraph">
                  <wp:posOffset>140628</wp:posOffset>
                </wp:positionV>
                <wp:extent cx="3753387" cy="245745"/>
                <wp:effectExtent l="0" t="0" r="19050" b="2095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387" cy="24574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26" style="position:absolute;margin-left:212.75pt;margin-top:11.05pt;width:295.55pt;height:19.3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" filled="f" strokecolor="windowText" strokeweight=".25pt"/>
            </w:pict>
          </mc:Fallback>
        </mc:AlternateContent>
      </w:r>
    </w:p>
    <w:p w:rsidR="007144A6" w:rsidRPr="007144A6" w:rsidRDefault="007144A6" w:rsidP="007144A6">
      <w:pPr>
        <w:pStyle w:val="ListParagraph"/>
        <w:numPr>
          <w:ilvl w:val="0"/>
          <w:numId w:val="12"/>
        </w:numPr>
        <w:ind w:hanging="720"/>
        <w:rPr>
          <w:i w:val="0"/>
        </w:rPr>
      </w:pPr>
      <w:r w:rsidRPr="007144A6">
        <w:rPr>
          <w:i w:val="0"/>
        </w:rPr>
        <w:t>PROVINCE/DISTRICT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</w:rPr>
        <w:fldChar w:fldCharType="end"/>
      </w:r>
      <w:bookmarkEnd w:id="6"/>
    </w:p>
    <w:p w:rsidR="00F40216" w:rsidRPr="00F40216" w:rsidRDefault="007144A6" w:rsidP="00F40216">
      <w:pPr>
        <w:pStyle w:val="ListParagraph"/>
        <w:rPr>
          <w:i w:val="0"/>
        </w:rPr>
      </w:pPr>
      <w:r w:rsidRPr="00500BD7"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F6621D" wp14:editId="0D1EC2A3">
                <wp:simplePos x="0" y="0"/>
                <wp:positionH relativeFrom="column">
                  <wp:posOffset>2684780</wp:posOffset>
                </wp:positionH>
                <wp:positionV relativeFrom="paragraph">
                  <wp:posOffset>132178</wp:posOffset>
                </wp:positionV>
                <wp:extent cx="3752850" cy="245745"/>
                <wp:effectExtent l="0" t="0" r="19050" b="2095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24574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" o:spid="_x0000_s1026" style="position:absolute;margin-left:211.4pt;margin-top:10.4pt;width:295.5pt;height:19.3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" filled="f" strokecolor="windowText" strokeweight=".25pt"/>
            </w:pict>
          </mc:Fallback>
        </mc:AlternateContent>
      </w:r>
    </w:p>
    <w:p w:rsidR="00F40216" w:rsidRDefault="00500BD7" w:rsidP="00F40216">
      <w:pPr>
        <w:pStyle w:val="ListParagraph"/>
        <w:numPr>
          <w:ilvl w:val="0"/>
          <w:numId w:val="12"/>
        </w:numPr>
        <w:ind w:hanging="720"/>
        <w:rPr>
          <w:i w:val="0"/>
        </w:rPr>
      </w:pPr>
      <w:r w:rsidRPr="00F40216">
        <w:rPr>
          <w:i w:val="0"/>
        </w:rPr>
        <w:t xml:space="preserve">LODGE NAME </w:t>
      </w:r>
      <w:r w:rsidR="005D27E2">
        <w:rPr>
          <w:i w:val="0"/>
        </w:rPr>
        <w:t>ELEVATED</w:t>
      </w:r>
      <w:r w:rsidR="007144A6">
        <w:rPr>
          <w:i w:val="0"/>
        </w:rPr>
        <w:tab/>
      </w:r>
      <w:r w:rsidR="007144A6">
        <w:rPr>
          <w:i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144A6">
        <w:rPr>
          <w:i w:val="0"/>
        </w:rPr>
        <w:instrText xml:space="preserve"> FORMTEXT </w:instrText>
      </w:r>
      <w:r w:rsidR="007144A6">
        <w:rPr>
          <w:i w:val="0"/>
        </w:rPr>
      </w:r>
      <w:r w:rsidR="007144A6">
        <w:rPr>
          <w:i w:val="0"/>
        </w:rPr>
        <w:fldChar w:fldCharType="separate"/>
      </w:r>
      <w:r w:rsidR="007144A6">
        <w:rPr>
          <w:i w:val="0"/>
          <w:noProof/>
        </w:rPr>
        <w:t> </w:t>
      </w:r>
      <w:r w:rsidR="007144A6">
        <w:rPr>
          <w:i w:val="0"/>
          <w:noProof/>
        </w:rPr>
        <w:t> </w:t>
      </w:r>
      <w:r w:rsidR="007144A6">
        <w:rPr>
          <w:i w:val="0"/>
          <w:noProof/>
        </w:rPr>
        <w:t> </w:t>
      </w:r>
      <w:r w:rsidR="007144A6">
        <w:rPr>
          <w:i w:val="0"/>
          <w:noProof/>
        </w:rPr>
        <w:t> </w:t>
      </w:r>
      <w:r w:rsidR="007144A6">
        <w:rPr>
          <w:i w:val="0"/>
          <w:noProof/>
        </w:rPr>
        <w:t> </w:t>
      </w:r>
      <w:r w:rsidR="007144A6">
        <w:rPr>
          <w:i w:val="0"/>
        </w:rPr>
        <w:fldChar w:fldCharType="end"/>
      </w:r>
      <w:bookmarkEnd w:id="7"/>
    </w:p>
    <w:p w:rsidR="00F40216" w:rsidRPr="00F40216" w:rsidRDefault="007144A6" w:rsidP="00F40216">
      <w:pPr>
        <w:pStyle w:val="ListParagraph"/>
        <w:rPr>
          <w:i w:val="0"/>
        </w:rPr>
      </w:pPr>
      <w:r w:rsidRPr="00500BD7"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37FF6E" wp14:editId="394ED450">
                <wp:simplePos x="0" y="0"/>
                <wp:positionH relativeFrom="column">
                  <wp:posOffset>2728107</wp:posOffset>
                </wp:positionH>
                <wp:positionV relativeFrom="paragraph">
                  <wp:posOffset>137160</wp:posOffset>
                </wp:positionV>
                <wp:extent cx="685555" cy="245745"/>
                <wp:effectExtent l="0" t="0" r="19685" b="2095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555" cy="24574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26" style="position:absolute;margin-left:214.8pt;margin-top:10.8pt;width:54pt;height:19.3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" filled="f" strokecolor="windowText" strokeweight=".25pt"/>
            </w:pict>
          </mc:Fallback>
        </mc:AlternateContent>
      </w:r>
    </w:p>
    <w:p w:rsidR="00F40216" w:rsidRPr="00F40216" w:rsidRDefault="00500BD7" w:rsidP="00F40216">
      <w:pPr>
        <w:pStyle w:val="ListParagraph"/>
        <w:numPr>
          <w:ilvl w:val="0"/>
          <w:numId w:val="12"/>
        </w:numPr>
        <w:ind w:hanging="720"/>
        <w:rPr>
          <w:i w:val="0"/>
        </w:rPr>
      </w:pPr>
      <w:r w:rsidRPr="00F40216">
        <w:rPr>
          <w:i w:val="0"/>
        </w:rPr>
        <w:t>LODGE NUMBER</w:t>
      </w:r>
      <w:r w:rsidRPr="00F40216">
        <w:rPr>
          <w:i w:val="0"/>
        </w:rPr>
        <w:tab/>
      </w:r>
      <w:r w:rsidR="005D27E2">
        <w:rPr>
          <w:i w:val="0"/>
        </w:rPr>
        <w:t xml:space="preserve">ELEVATED </w:t>
      </w:r>
      <w:r w:rsidR="007144A6">
        <w:rPr>
          <w:i w:val="0"/>
        </w:rPr>
        <w:t xml:space="preserve"> </w:t>
      </w:r>
      <w:r w:rsidR="007144A6">
        <w:rPr>
          <w:i w:val="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144A6">
        <w:rPr>
          <w:i w:val="0"/>
        </w:rPr>
        <w:instrText xml:space="preserve"> FORMTEXT </w:instrText>
      </w:r>
      <w:r w:rsidR="007144A6">
        <w:rPr>
          <w:i w:val="0"/>
        </w:rPr>
      </w:r>
      <w:r w:rsidR="007144A6">
        <w:rPr>
          <w:i w:val="0"/>
        </w:rPr>
        <w:fldChar w:fldCharType="separate"/>
      </w:r>
      <w:r w:rsidR="007144A6">
        <w:rPr>
          <w:i w:val="0"/>
          <w:noProof/>
        </w:rPr>
        <w:t> </w:t>
      </w:r>
      <w:r w:rsidR="007144A6">
        <w:rPr>
          <w:i w:val="0"/>
          <w:noProof/>
        </w:rPr>
        <w:t> </w:t>
      </w:r>
      <w:r w:rsidR="007144A6">
        <w:rPr>
          <w:i w:val="0"/>
          <w:noProof/>
        </w:rPr>
        <w:t> </w:t>
      </w:r>
      <w:r w:rsidR="007144A6">
        <w:rPr>
          <w:i w:val="0"/>
          <w:noProof/>
        </w:rPr>
        <w:t> </w:t>
      </w:r>
      <w:r w:rsidR="007144A6">
        <w:rPr>
          <w:i w:val="0"/>
          <w:noProof/>
        </w:rPr>
        <w:t> </w:t>
      </w:r>
      <w:r w:rsidR="007144A6">
        <w:rPr>
          <w:i w:val="0"/>
        </w:rPr>
        <w:fldChar w:fldCharType="end"/>
      </w:r>
      <w:bookmarkEnd w:id="8"/>
    </w:p>
    <w:p w:rsidR="00F40216" w:rsidRPr="00F40216" w:rsidRDefault="00253682" w:rsidP="00F40216">
      <w:pPr>
        <w:pStyle w:val="ListParagraph"/>
        <w:rPr>
          <w:i w:val="0"/>
        </w:rPr>
      </w:pPr>
      <w:r w:rsidRPr="00500BD7"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8C9421" wp14:editId="3D1B85CA">
                <wp:simplePos x="0" y="0"/>
                <wp:positionH relativeFrom="column">
                  <wp:posOffset>2692937</wp:posOffset>
                </wp:positionH>
                <wp:positionV relativeFrom="paragraph">
                  <wp:posOffset>140140</wp:posOffset>
                </wp:positionV>
                <wp:extent cx="1696916" cy="245745"/>
                <wp:effectExtent l="0" t="0" r="17780" b="2095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916" cy="24574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" o:spid="_x0000_s1026" style="position:absolute;margin-left:212.05pt;margin-top:11.05pt;width:133.6pt;height:19.3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" filled="f" strokecolor="windowText" strokeweight=".25pt"/>
            </w:pict>
          </mc:Fallback>
        </mc:AlternateContent>
      </w:r>
    </w:p>
    <w:p w:rsidR="00F40216" w:rsidRDefault="00F40216" w:rsidP="00500BD7">
      <w:pPr>
        <w:pStyle w:val="ListParagraph"/>
        <w:numPr>
          <w:ilvl w:val="0"/>
          <w:numId w:val="12"/>
        </w:numPr>
        <w:ind w:hanging="720"/>
        <w:rPr>
          <w:i w:val="0"/>
        </w:rPr>
      </w:pPr>
      <w:r>
        <w:rPr>
          <w:i w:val="0"/>
        </w:rPr>
        <w:t xml:space="preserve">DATE </w:t>
      </w:r>
      <w:r w:rsidR="00A30638">
        <w:rPr>
          <w:i w:val="0"/>
        </w:rPr>
        <w:t>ELEVATED</w:t>
      </w:r>
      <w:r w:rsidR="00A30638">
        <w:rPr>
          <w:i w:val="0"/>
        </w:rPr>
        <w:tab/>
      </w:r>
      <w:r w:rsidR="00A30638">
        <w:rPr>
          <w:i w:val="0"/>
        </w:rPr>
        <w:tab/>
      </w:r>
      <w:r w:rsidR="00253682">
        <w:rPr>
          <w:i w:val="0"/>
        </w:rPr>
        <w:tab/>
      </w:r>
      <w:r w:rsidR="00253682">
        <w:rPr>
          <w:i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53682">
        <w:rPr>
          <w:i w:val="0"/>
        </w:rPr>
        <w:instrText xml:space="preserve"> FORMTEXT </w:instrText>
      </w:r>
      <w:r w:rsidR="00253682">
        <w:rPr>
          <w:i w:val="0"/>
        </w:rPr>
      </w:r>
      <w:r w:rsidR="00253682">
        <w:rPr>
          <w:i w:val="0"/>
        </w:rPr>
        <w:fldChar w:fldCharType="separate"/>
      </w:r>
      <w:r w:rsidR="00253682">
        <w:rPr>
          <w:i w:val="0"/>
          <w:noProof/>
        </w:rPr>
        <w:t> </w:t>
      </w:r>
      <w:r w:rsidR="00253682">
        <w:rPr>
          <w:i w:val="0"/>
          <w:noProof/>
        </w:rPr>
        <w:t> </w:t>
      </w:r>
      <w:r w:rsidR="00253682">
        <w:rPr>
          <w:i w:val="0"/>
          <w:noProof/>
        </w:rPr>
        <w:t> </w:t>
      </w:r>
      <w:r w:rsidR="00253682">
        <w:rPr>
          <w:i w:val="0"/>
          <w:noProof/>
        </w:rPr>
        <w:t> </w:t>
      </w:r>
      <w:r w:rsidR="00253682">
        <w:rPr>
          <w:i w:val="0"/>
          <w:noProof/>
        </w:rPr>
        <w:t> </w:t>
      </w:r>
      <w:r w:rsidR="00253682">
        <w:rPr>
          <w:i w:val="0"/>
        </w:rPr>
        <w:fldChar w:fldCharType="end"/>
      </w:r>
      <w:bookmarkEnd w:id="9"/>
    </w:p>
    <w:p w:rsidR="007144A6" w:rsidRPr="007144A6" w:rsidRDefault="00253682" w:rsidP="007144A6">
      <w:pPr>
        <w:pStyle w:val="ListParagraph"/>
        <w:rPr>
          <w:i w:val="0"/>
        </w:rPr>
      </w:pPr>
      <w:r w:rsidRPr="00500BD7"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024B54" wp14:editId="5E10C6CE">
                <wp:simplePos x="0" y="0"/>
                <wp:positionH relativeFrom="column">
                  <wp:posOffset>2683510</wp:posOffset>
                </wp:positionH>
                <wp:positionV relativeFrom="paragraph">
                  <wp:posOffset>131543</wp:posOffset>
                </wp:positionV>
                <wp:extent cx="3752850" cy="245745"/>
                <wp:effectExtent l="0" t="0" r="19050" b="2095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24574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0" o:spid="_x0000_s1026" style="position:absolute;margin-left:211.3pt;margin-top:10.35pt;width:295.5pt;height:19.3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" filled="f" strokecolor="windowText" strokeweight=".25pt"/>
            </w:pict>
          </mc:Fallback>
        </mc:AlternateContent>
      </w:r>
    </w:p>
    <w:p w:rsidR="007144A6" w:rsidRDefault="007144A6" w:rsidP="00500BD7">
      <w:pPr>
        <w:pStyle w:val="ListParagraph"/>
        <w:numPr>
          <w:ilvl w:val="0"/>
          <w:numId w:val="12"/>
        </w:numPr>
        <w:ind w:hanging="720"/>
        <w:rPr>
          <w:i w:val="0"/>
        </w:rPr>
      </w:pPr>
      <w:r>
        <w:rPr>
          <w:i w:val="0"/>
        </w:rPr>
        <w:t xml:space="preserve">CONSTITUTION </w:t>
      </w:r>
      <w:r w:rsidRPr="007144A6">
        <w:rPr>
          <w:sz w:val="20"/>
        </w:rPr>
        <w:t>(if not English)</w:t>
      </w:r>
      <w:r w:rsidR="00253682">
        <w:rPr>
          <w:sz w:val="20"/>
        </w:rPr>
        <w:tab/>
      </w:r>
      <w:r w:rsidR="00253682">
        <w:rPr>
          <w:i w:val="0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253682">
        <w:rPr>
          <w:i w:val="0"/>
          <w:sz w:val="20"/>
        </w:rPr>
        <w:instrText xml:space="preserve"> FORMTEXT </w:instrText>
      </w:r>
      <w:r w:rsidR="00253682">
        <w:rPr>
          <w:i w:val="0"/>
          <w:sz w:val="20"/>
        </w:rPr>
      </w:r>
      <w:r w:rsidR="00253682">
        <w:rPr>
          <w:i w:val="0"/>
          <w:sz w:val="20"/>
        </w:rPr>
        <w:fldChar w:fldCharType="separate"/>
      </w:r>
      <w:r w:rsidR="00253682">
        <w:rPr>
          <w:i w:val="0"/>
          <w:noProof/>
          <w:sz w:val="20"/>
        </w:rPr>
        <w:t> </w:t>
      </w:r>
      <w:r w:rsidR="00253682">
        <w:rPr>
          <w:i w:val="0"/>
          <w:noProof/>
          <w:sz w:val="20"/>
        </w:rPr>
        <w:t> </w:t>
      </w:r>
      <w:r w:rsidR="00253682">
        <w:rPr>
          <w:i w:val="0"/>
          <w:noProof/>
          <w:sz w:val="20"/>
        </w:rPr>
        <w:t> </w:t>
      </w:r>
      <w:r w:rsidR="00253682">
        <w:rPr>
          <w:i w:val="0"/>
          <w:noProof/>
          <w:sz w:val="20"/>
        </w:rPr>
        <w:t> </w:t>
      </w:r>
      <w:r w:rsidR="00253682">
        <w:rPr>
          <w:i w:val="0"/>
          <w:noProof/>
          <w:sz w:val="20"/>
        </w:rPr>
        <w:t> </w:t>
      </w:r>
      <w:r w:rsidR="00253682">
        <w:rPr>
          <w:i w:val="0"/>
          <w:sz w:val="20"/>
        </w:rPr>
        <w:fldChar w:fldCharType="end"/>
      </w:r>
      <w:bookmarkEnd w:id="10"/>
    </w:p>
    <w:p w:rsidR="00F40216" w:rsidRPr="00F40216" w:rsidRDefault="005D27E2" w:rsidP="00F40216">
      <w:pPr>
        <w:pStyle w:val="ListParagraph"/>
        <w:rPr>
          <w:i w:val="0"/>
        </w:rPr>
      </w:pPr>
      <w:r w:rsidRPr="00500BD7"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42E2FA" wp14:editId="370A3AEE">
                <wp:simplePos x="0" y="0"/>
                <wp:positionH relativeFrom="column">
                  <wp:posOffset>3606800</wp:posOffset>
                </wp:positionH>
                <wp:positionV relativeFrom="paragraph">
                  <wp:posOffset>153768</wp:posOffset>
                </wp:positionV>
                <wp:extent cx="1644015" cy="245745"/>
                <wp:effectExtent l="0" t="0" r="13335" b="2095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015" cy="24574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2" o:spid="_x0000_s1026" style="position:absolute;margin-left:284pt;margin-top:12.1pt;width:129.45pt;height:19.3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" filled="f" strokecolor="windowText" strokeweight=".25pt"/>
            </w:pict>
          </mc:Fallback>
        </mc:AlternateContent>
      </w:r>
    </w:p>
    <w:p w:rsidR="007144A6" w:rsidRDefault="00F40216" w:rsidP="007144A6">
      <w:pPr>
        <w:pStyle w:val="ListParagraph"/>
        <w:numPr>
          <w:ilvl w:val="0"/>
          <w:numId w:val="12"/>
        </w:numPr>
        <w:ind w:hanging="720"/>
        <w:rPr>
          <w:i w:val="0"/>
        </w:rPr>
      </w:pPr>
      <w:r>
        <w:rPr>
          <w:i w:val="0"/>
        </w:rPr>
        <w:t xml:space="preserve">DATE </w:t>
      </w:r>
      <w:r w:rsidR="00A12BC6">
        <w:rPr>
          <w:i w:val="0"/>
        </w:rPr>
        <w:t>OF</w:t>
      </w:r>
      <w:r>
        <w:rPr>
          <w:i w:val="0"/>
        </w:rPr>
        <w:t xml:space="preserve"> CERTIFICATE PRESENTATION</w:t>
      </w:r>
      <w:r w:rsidR="00500BD7">
        <w:rPr>
          <w:i w:val="0"/>
        </w:rPr>
        <w:tab/>
      </w:r>
      <w:sdt>
        <w:sdtPr>
          <w:rPr>
            <w:i w:val="0"/>
          </w:rPr>
          <w:id w:val="-1139800333"/>
          <w:placeholder>
            <w:docPart w:val="822DE6496A2E4BD49B41D955855E19F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53682">
            <w:rPr>
              <w:rStyle w:val="PlaceholderText"/>
            </w:rPr>
            <w:t>E</w:t>
          </w:r>
          <w:r w:rsidR="00253682" w:rsidRPr="000D6A97">
            <w:rPr>
              <w:rStyle w:val="PlaceholderText"/>
            </w:rPr>
            <w:t xml:space="preserve">nter </w:t>
          </w:r>
          <w:r w:rsidR="00253682">
            <w:rPr>
              <w:rStyle w:val="PlaceholderText"/>
            </w:rPr>
            <w:t>D</w:t>
          </w:r>
          <w:r w:rsidR="00253682" w:rsidRPr="000D6A97">
            <w:rPr>
              <w:rStyle w:val="PlaceholderText"/>
            </w:rPr>
            <w:t>ate</w:t>
          </w:r>
        </w:sdtContent>
      </w:sdt>
      <w:r w:rsidR="00500BD7">
        <w:rPr>
          <w:i w:val="0"/>
        </w:rPr>
        <w:tab/>
      </w:r>
    </w:p>
    <w:p w:rsidR="007144A6" w:rsidRPr="007144A6" w:rsidRDefault="007144A6" w:rsidP="007144A6">
      <w:pPr>
        <w:pStyle w:val="ListParagraph"/>
        <w:rPr>
          <w:i w:val="0"/>
        </w:rPr>
      </w:pPr>
    </w:p>
    <w:p w:rsidR="00DA585E" w:rsidRPr="007144A6" w:rsidRDefault="00500BD7" w:rsidP="007144A6">
      <w:pPr>
        <w:pStyle w:val="ListParagraph"/>
        <w:numPr>
          <w:ilvl w:val="0"/>
          <w:numId w:val="12"/>
        </w:numPr>
        <w:ind w:hanging="720"/>
        <w:rPr>
          <w:i w:val="0"/>
        </w:rPr>
      </w:pPr>
      <w:r w:rsidRPr="007144A6">
        <w:rPr>
          <w:i w:val="0"/>
        </w:rPr>
        <w:t>50</w:t>
      </w:r>
      <w:r w:rsidR="00DA585E" w:rsidRPr="007144A6">
        <w:rPr>
          <w:i w:val="0"/>
        </w:rPr>
        <w:t xml:space="preserve"> </w:t>
      </w:r>
      <w:r w:rsidR="00171DDD" w:rsidRPr="007144A6">
        <w:rPr>
          <w:i w:val="0"/>
        </w:rPr>
        <w:t>YEARS</w:t>
      </w:r>
      <w:r w:rsidRPr="007144A6">
        <w:rPr>
          <w:i w:val="0"/>
        </w:rPr>
        <w:t xml:space="preserve"> </w:t>
      </w:r>
      <w:sdt>
        <w:sdtPr>
          <w:rPr>
            <w:i w:val="0"/>
          </w:rPr>
          <w:id w:val="-2021843013"/>
          <w14:checkbox>
            <w14:checked w14:val="0"/>
            <w14:checkedState w14:val="0061" w14:font="Webdings"/>
            <w14:uncheckedState w14:val="0063" w14:font="Webdings"/>
          </w14:checkbox>
        </w:sdtPr>
        <w:sdtEndPr/>
        <w:sdtContent>
          <w:r w:rsidR="00253682">
            <w:rPr>
              <w:i w:val="0"/>
            </w:rPr>
            <w:sym w:font="Webdings" w:char="F063"/>
          </w:r>
        </w:sdtContent>
      </w:sdt>
      <w:r w:rsidR="00DA585E" w:rsidRPr="007144A6">
        <w:rPr>
          <w:i w:val="0"/>
        </w:rPr>
        <w:tab/>
        <w:t xml:space="preserve"> </w:t>
      </w:r>
      <w:r w:rsidRPr="007144A6">
        <w:rPr>
          <w:i w:val="0"/>
        </w:rPr>
        <w:t xml:space="preserve">60 </w:t>
      </w:r>
      <w:r w:rsidR="00171DDD" w:rsidRPr="007144A6">
        <w:rPr>
          <w:i w:val="0"/>
        </w:rPr>
        <w:t>YEARS</w:t>
      </w:r>
      <w:r w:rsidRPr="007144A6">
        <w:rPr>
          <w:i w:val="0"/>
        </w:rPr>
        <w:t xml:space="preserve"> </w:t>
      </w:r>
      <w:sdt>
        <w:sdtPr>
          <w:rPr>
            <w:i w:val="0"/>
          </w:rPr>
          <w:id w:val="-1310390507"/>
          <w14:checkbox>
            <w14:checked w14:val="0"/>
            <w14:checkedState w14:val="0061" w14:font="Webdings"/>
            <w14:uncheckedState w14:val="0063" w14:font="Webdings"/>
          </w14:checkbox>
        </w:sdtPr>
        <w:sdtEndPr/>
        <w:sdtContent>
          <w:r>
            <w:rPr>
              <w:i w:val="0"/>
            </w:rPr>
            <w:sym w:font="Webdings" w:char="F063"/>
          </w:r>
        </w:sdtContent>
      </w:sdt>
      <w:r w:rsidRPr="007144A6">
        <w:rPr>
          <w:i w:val="0"/>
        </w:rPr>
        <w:tab/>
        <w:t xml:space="preserve">70 </w:t>
      </w:r>
      <w:r w:rsidR="00171DDD" w:rsidRPr="007144A6">
        <w:rPr>
          <w:i w:val="0"/>
        </w:rPr>
        <w:t>YEARS</w:t>
      </w:r>
      <w:r w:rsidRPr="007144A6">
        <w:rPr>
          <w:i w:val="0"/>
        </w:rPr>
        <w:t xml:space="preserve"> </w:t>
      </w:r>
      <w:sdt>
        <w:sdtPr>
          <w:rPr>
            <w:i w:val="0"/>
          </w:rPr>
          <w:id w:val="-85080806"/>
          <w14:checkbox>
            <w14:checked w14:val="0"/>
            <w14:checkedState w14:val="0061" w14:font="Webdings"/>
            <w14:uncheckedState w14:val="0063" w14:font="Webdings"/>
          </w14:checkbox>
        </w:sdtPr>
        <w:sdtEndPr/>
        <w:sdtContent>
          <w:r>
            <w:rPr>
              <w:i w:val="0"/>
            </w:rPr>
            <w:sym w:font="Webdings" w:char="F063"/>
          </w:r>
        </w:sdtContent>
      </w:sdt>
    </w:p>
    <w:p w:rsidR="00DA585E" w:rsidRPr="00500BD7" w:rsidRDefault="00DA585E" w:rsidP="00DA585E">
      <w:pPr>
        <w:pStyle w:val="ListParagraph"/>
        <w:ind w:left="0"/>
        <w:rPr>
          <w:i w:val="0"/>
          <w:sz w:val="12"/>
        </w:rPr>
      </w:pPr>
      <w:r w:rsidRPr="00500BD7">
        <w:rPr>
          <w:i w:val="0"/>
        </w:rPr>
        <w:tab/>
      </w:r>
    </w:p>
    <w:p w:rsidR="00DA585E" w:rsidRDefault="00DA585E" w:rsidP="00DA585E">
      <w:pPr>
        <w:pStyle w:val="ListParagraph"/>
        <w:ind w:left="0" w:firstLine="720"/>
        <w:rPr>
          <w:sz w:val="18"/>
        </w:rPr>
      </w:pPr>
      <w:r w:rsidRPr="00500BD7">
        <w:rPr>
          <w:sz w:val="18"/>
        </w:rPr>
        <w:t>(Please tick appropriate box)</w:t>
      </w:r>
    </w:p>
    <w:p w:rsidR="007144A6" w:rsidRDefault="007144A6" w:rsidP="00DA585E">
      <w:pPr>
        <w:pStyle w:val="ListParagraph"/>
        <w:ind w:left="0" w:firstLine="720"/>
        <w:rPr>
          <w:sz w:val="18"/>
        </w:rPr>
      </w:pPr>
    </w:p>
    <w:p w:rsidR="007144A6" w:rsidRDefault="00253682" w:rsidP="007144A6">
      <w:pPr>
        <w:pStyle w:val="ListParagraph"/>
        <w:ind w:left="0"/>
        <w:rPr>
          <w:i w:val="0"/>
          <w:szCs w:val="24"/>
        </w:rPr>
      </w:pPr>
      <w:r w:rsidRPr="00500BD7"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3E245A" wp14:editId="2305593A">
                <wp:simplePos x="0" y="0"/>
                <wp:positionH relativeFrom="column">
                  <wp:posOffset>2827118</wp:posOffset>
                </wp:positionH>
                <wp:positionV relativeFrom="paragraph">
                  <wp:posOffset>122555</wp:posOffset>
                </wp:positionV>
                <wp:extent cx="3752850" cy="245745"/>
                <wp:effectExtent l="0" t="0" r="19050" b="2095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24574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3" o:spid="_x0000_s1026" style="position:absolute;margin-left:222.6pt;margin-top:9.65pt;width:295.5pt;height:19.3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" filled="f" strokecolor="windowText" strokeweight=".25pt"/>
            </w:pict>
          </mc:Fallback>
        </mc:AlternateContent>
      </w:r>
    </w:p>
    <w:p w:rsidR="007144A6" w:rsidRDefault="007144A6" w:rsidP="007144A6">
      <w:pPr>
        <w:pStyle w:val="ListParagraph"/>
        <w:ind w:left="0"/>
        <w:rPr>
          <w:i w:val="0"/>
          <w:szCs w:val="24"/>
        </w:rPr>
      </w:pPr>
      <w:r>
        <w:rPr>
          <w:i w:val="0"/>
          <w:szCs w:val="24"/>
        </w:rPr>
        <w:t>NAME OF LODGE S</w:t>
      </w:r>
      <w:r w:rsidR="00A30638">
        <w:rPr>
          <w:i w:val="0"/>
          <w:szCs w:val="24"/>
        </w:rPr>
        <w:t>CRIBE</w:t>
      </w:r>
      <w:r w:rsidR="00A30638">
        <w:rPr>
          <w:i w:val="0"/>
          <w:szCs w:val="24"/>
        </w:rPr>
        <w:tab/>
      </w:r>
      <w:r w:rsidR="00253682">
        <w:rPr>
          <w:i w:val="0"/>
          <w:szCs w:val="24"/>
        </w:rPr>
        <w:tab/>
        <w:t xml:space="preserve">   </w:t>
      </w:r>
      <w:r w:rsidR="00253682">
        <w:rPr>
          <w:i w:val="0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253682">
        <w:rPr>
          <w:i w:val="0"/>
          <w:szCs w:val="24"/>
        </w:rPr>
        <w:instrText xml:space="preserve"> FORMTEXT </w:instrText>
      </w:r>
      <w:r w:rsidR="00253682">
        <w:rPr>
          <w:i w:val="0"/>
          <w:szCs w:val="24"/>
        </w:rPr>
      </w:r>
      <w:r w:rsidR="00253682">
        <w:rPr>
          <w:i w:val="0"/>
          <w:szCs w:val="24"/>
        </w:rPr>
        <w:fldChar w:fldCharType="separate"/>
      </w:r>
      <w:r w:rsidR="00253682">
        <w:rPr>
          <w:i w:val="0"/>
          <w:noProof/>
          <w:szCs w:val="24"/>
        </w:rPr>
        <w:t> </w:t>
      </w:r>
      <w:r w:rsidR="00253682">
        <w:rPr>
          <w:i w:val="0"/>
          <w:noProof/>
          <w:szCs w:val="24"/>
        </w:rPr>
        <w:t> </w:t>
      </w:r>
      <w:r w:rsidR="00253682">
        <w:rPr>
          <w:i w:val="0"/>
          <w:noProof/>
          <w:szCs w:val="24"/>
        </w:rPr>
        <w:t> </w:t>
      </w:r>
      <w:r w:rsidR="00253682">
        <w:rPr>
          <w:i w:val="0"/>
          <w:noProof/>
          <w:szCs w:val="24"/>
        </w:rPr>
        <w:t> </w:t>
      </w:r>
      <w:r w:rsidR="00253682">
        <w:rPr>
          <w:i w:val="0"/>
          <w:noProof/>
          <w:szCs w:val="24"/>
        </w:rPr>
        <w:t> </w:t>
      </w:r>
      <w:r w:rsidR="00253682">
        <w:rPr>
          <w:i w:val="0"/>
          <w:szCs w:val="24"/>
        </w:rPr>
        <w:fldChar w:fldCharType="end"/>
      </w:r>
      <w:bookmarkEnd w:id="11"/>
    </w:p>
    <w:p w:rsidR="007144A6" w:rsidRDefault="00253682" w:rsidP="007144A6">
      <w:pPr>
        <w:pStyle w:val="ListParagraph"/>
        <w:ind w:left="0"/>
        <w:rPr>
          <w:i w:val="0"/>
          <w:szCs w:val="24"/>
        </w:rPr>
      </w:pPr>
      <w:r w:rsidRPr="00500BD7"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3CD951" wp14:editId="7C69CAB2">
                <wp:simplePos x="0" y="0"/>
                <wp:positionH relativeFrom="column">
                  <wp:posOffset>2835910</wp:posOffset>
                </wp:positionH>
                <wp:positionV relativeFrom="paragraph">
                  <wp:posOffset>152498</wp:posOffset>
                </wp:positionV>
                <wp:extent cx="3752850" cy="245745"/>
                <wp:effectExtent l="0" t="0" r="19050" b="2095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24574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4" o:spid="_x0000_s1026" style="position:absolute;margin-left:223.3pt;margin-top:12pt;width:295.5pt;height:19.3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" filled="f" strokecolor="windowText" strokeweight=".25pt"/>
            </w:pict>
          </mc:Fallback>
        </mc:AlternateContent>
      </w:r>
    </w:p>
    <w:p w:rsidR="007144A6" w:rsidRDefault="007144A6" w:rsidP="007144A6">
      <w:pPr>
        <w:pStyle w:val="ListParagraph"/>
        <w:ind w:left="0"/>
        <w:rPr>
          <w:i w:val="0"/>
          <w:szCs w:val="24"/>
        </w:rPr>
      </w:pPr>
      <w:r>
        <w:rPr>
          <w:i w:val="0"/>
          <w:szCs w:val="24"/>
        </w:rPr>
        <w:t xml:space="preserve">SIGNATURE OF LODGE </w:t>
      </w:r>
      <w:r w:rsidR="00A30638">
        <w:rPr>
          <w:i w:val="0"/>
          <w:szCs w:val="24"/>
        </w:rPr>
        <w:t>SCRIBE</w:t>
      </w:r>
    </w:p>
    <w:p w:rsidR="007144A6" w:rsidRDefault="007144A6" w:rsidP="007144A6">
      <w:pPr>
        <w:pStyle w:val="ListParagraph"/>
        <w:ind w:left="0"/>
        <w:rPr>
          <w:i w:val="0"/>
          <w:szCs w:val="24"/>
        </w:rPr>
      </w:pPr>
    </w:p>
    <w:p w:rsidR="007144A6" w:rsidRDefault="007144A6" w:rsidP="007144A6">
      <w:pPr>
        <w:pStyle w:val="ListParagraph"/>
        <w:ind w:left="0"/>
        <w:rPr>
          <w:i w:val="0"/>
          <w:szCs w:val="24"/>
        </w:rPr>
      </w:pPr>
      <w:r>
        <w:rPr>
          <w:i w:val="0"/>
          <w:szCs w:val="24"/>
        </w:rPr>
        <w:t>NAME OF PROVINCIAL/DISTRICT GRAND SECRETARY</w:t>
      </w:r>
    </w:p>
    <w:p w:rsidR="00253682" w:rsidRPr="00253682" w:rsidRDefault="00253682" w:rsidP="007144A6">
      <w:pPr>
        <w:pStyle w:val="ListParagraph"/>
        <w:ind w:left="0"/>
        <w:rPr>
          <w:i w:val="0"/>
          <w:sz w:val="16"/>
          <w:szCs w:val="24"/>
        </w:rPr>
      </w:pPr>
      <w:r w:rsidRPr="00500BD7"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91F971" wp14:editId="581B1162">
                <wp:simplePos x="0" y="0"/>
                <wp:positionH relativeFrom="column">
                  <wp:posOffset>2835910</wp:posOffset>
                </wp:positionH>
                <wp:positionV relativeFrom="paragraph">
                  <wp:posOffset>83087</wp:posOffset>
                </wp:positionV>
                <wp:extent cx="3752850" cy="245745"/>
                <wp:effectExtent l="0" t="0" r="19050" b="2095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24574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5" o:spid="_x0000_s1026" style="position:absolute;margin-left:223.3pt;margin-top:6.55pt;width:295.5pt;height:19.3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" filled="f" strokecolor="windowText" strokeweight=".25pt"/>
            </w:pict>
          </mc:Fallback>
        </mc:AlternateContent>
      </w:r>
    </w:p>
    <w:p w:rsidR="00253682" w:rsidRDefault="00253682" w:rsidP="007144A6">
      <w:pPr>
        <w:pStyle w:val="ListParagraph"/>
        <w:ind w:left="0"/>
        <w:rPr>
          <w:i w:val="0"/>
          <w:szCs w:val="24"/>
        </w:rPr>
      </w:pP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  <w:t xml:space="preserve">     </w:t>
      </w:r>
      <w:r>
        <w:rPr>
          <w:i w:val="0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i w:val="0"/>
          <w:szCs w:val="24"/>
        </w:rPr>
        <w:instrText xml:space="preserve"> FORMTEXT </w:instrText>
      </w:r>
      <w:r>
        <w:rPr>
          <w:i w:val="0"/>
          <w:szCs w:val="24"/>
        </w:rPr>
      </w:r>
      <w:r>
        <w:rPr>
          <w:i w:val="0"/>
          <w:szCs w:val="24"/>
        </w:rPr>
        <w:fldChar w:fldCharType="separate"/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szCs w:val="24"/>
        </w:rPr>
        <w:fldChar w:fldCharType="end"/>
      </w:r>
      <w:bookmarkEnd w:id="12"/>
    </w:p>
    <w:p w:rsidR="007144A6" w:rsidRDefault="007144A6" w:rsidP="007144A6">
      <w:pPr>
        <w:pStyle w:val="ListParagraph"/>
        <w:ind w:left="0"/>
        <w:rPr>
          <w:i w:val="0"/>
          <w:szCs w:val="24"/>
        </w:rPr>
      </w:pPr>
    </w:p>
    <w:p w:rsidR="007144A6" w:rsidRDefault="007144A6" w:rsidP="007144A6">
      <w:pPr>
        <w:pStyle w:val="ListParagraph"/>
        <w:ind w:left="0"/>
        <w:rPr>
          <w:i w:val="0"/>
          <w:szCs w:val="24"/>
        </w:rPr>
      </w:pPr>
      <w:r>
        <w:rPr>
          <w:i w:val="0"/>
          <w:szCs w:val="24"/>
        </w:rPr>
        <w:t>SIGNATURE OF PROVINCIAL/DISTRICT GRAND SECRETARY</w:t>
      </w:r>
    </w:p>
    <w:p w:rsidR="00253682" w:rsidRDefault="00253682" w:rsidP="007144A6">
      <w:pPr>
        <w:pStyle w:val="ListParagraph"/>
        <w:ind w:left="0"/>
        <w:rPr>
          <w:i w:val="0"/>
          <w:sz w:val="16"/>
          <w:szCs w:val="24"/>
        </w:rPr>
      </w:pPr>
      <w:r w:rsidRPr="00500BD7"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76B253" wp14:editId="61A3D14C">
                <wp:simplePos x="0" y="0"/>
                <wp:positionH relativeFrom="column">
                  <wp:posOffset>2827020</wp:posOffset>
                </wp:positionH>
                <wp:positionV relativeFrom="paragraph">
                  <wp:posOffset>86360</wp:posOffset>
                </wp:positionV>
                <wp:extent cx="3752850" cy="245745"/>
                <wp:effectExtent l="0" t="0" r="19050" b="2095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24574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6" o:spid="_x0000_s1026" style="position:absolute;margin-left:222.6pt;margin-top:6.8pt;width:295.5pt;height:19.3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" filled="f" strokecolor="windowText" strokeweight=".25pt"/>
            </w:pict>
          </mc:Fallback>
        </mc:AlternateContent>
      </w:r>
    </w:p>
    <w:p w:rsidR="00253682" w:rsidRPr="00253682" w:rsidRDefault="00253682" w:rsidP="007144A6">
      <w:pPr>
        <w:pStyle w:val="ListParagraph"/>
        <w:ind w:left="0"/>
        <w:rPr>
          <w:i w:val="0"/>
          <w:sz w:val="16"/>
          <w:szCs w:val="24"/>
        </w:rPr>
      </w:pPr>
      <w:r>
        <w:rPr>
          <w:i w:val="0"/>
          <w:sz w:val="16"/>
          <w:szCs w:val="24"/>
        </w:rPr>
        <w:tab/>
      </w:r>
      <w:r>
        <w:rPr>
          <w:i w:val="0"/>
          <w:sz w:val="16"/>
          <w:szCs w:val="24"/>
        </w:rPr>
        <w:tab/>
      </w:r>
      <w:r>
        <w:rPr>
          <w:i w:val="0"/>
          <w:sz w:val="16"/>
          <w:szCs w:val="24"/>
        </w:rPr>
        <w:tab/>
      </w:r>
      <w:r>
        <w:rPr>
          <w:i w:val="0"/>
          <w:sz w:val="16"/>
          <w:szCs w:val="24"/>
        </w:rPr>
        <w:tab/>
      </w:r>
      <w:r>
        <w:rPr>
          <w:i w:val="0"/>
          <w:sz w:val="16"/>
          <w:szCs w:val="24"/>
        </w:rPr>
        <w:tab/>
      </w:r>
      <w:r>
        <w:rPr>
          <w:i w:val="0"/>
          <w:sz w:val="16"/>
          <w:szCs w:val="24"/>
        </w:rPr>
        <w:tab/>
      </w:r>
    </w:p>
    <w:p w:rsidR="007144A6" w:rsidRDefault="007144A6" w:rsidP="007144A6">
      <w:pPr>
        <w:pStyle w:val="ListParagraph"/>
        <w:ind w:left="0"/>
        <w:rPr>
          <w:i w:val="0"/>
          <w:szCs w:val="24"/>
        </w:rPr>
      </w:pPr>
    </w:p>
    <w:p w:rsidR="00253682" w:rsidRDefault="00253682" w:rsidP="007144A6">
      <w:pPr>
        <w:pStyle w:val="ListParagraph"/>
        <w:ind w:left="0"/>
        <w:rPr>
          <w:i w:val="0"/>
          <w:szCs w:val="24"/>
        </w:rPr>
      </w:pPr>
    </w:p>
    <w:p w:rsidR="00253682" w:rsidRDefault="00253682" w:rsidP="007144A6">
      <w:pPr>
        <w:pStyle w:val="ListParagraph"/>
        <w:ind w:left="0"/>
        <w:rPr>
          <w:i w:val="0"/>
          <w:szCs w:val="24"/>
        </w:rPr>
      </w:pPr>
    </w:p>
    <w:p w:rsidR="007144A6" w:rsidRDefault="00253682" w:rsidP="007144A6">
      <w:pPr>
        <w:pStyle w:val="ListParagraph"/>
        <w:ind w:left="0"/>
        <w:rPr>
          <w:i w:val="0"/>
          <w:szCs w:val="24"/>
        </w:rPr>
      </w:pPr>
      <w:r w:rsidRPr="00500BD7"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841DBC" wp14:editId="367583D3">
                <wp:simplePos x="0" y="0"/>
                <wp:positionH relativeFrom="column">
                  <wp:posOffset>5005314</wp:posOffset>
                </wp:positionH>
                <wp:positionV relativeFrom="paragraph">
                  <wp:posOffset>-1856</wp:posOffset>
                </wp:positionV>
                <wp:extent cx="1572358" cy="245745"/>
                <wp:effectExtent l="0" t="0" r="27940" b="2095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358" cy="24574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7" o:spid="_x0000_s1026" style="position:absolute;margin-left:394.1pt;margin-top:-.15pt;width:123.8pt;height:19.3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" filled="f" strokecolor="windowText" strokeweight=".25pt"/>
            </w:pict>
          </mc:Fallback>
        </mc:AlternateContent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 w:rsidR="007144A6">
        <w:rPr>
          <w:i w:val="0"/>
          <w:szCs w:val="24"/>
        </w:rPr>
        <w:t>DATE</w:t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 w:rsidR="007144A6">
        <w:rPr>
          <w:i w:val="0"/>
          <w:szCs w:val="24"/>
        </w:rPr>
        <w:t xml:space="preserve"> </w:t>
      </w:r>
      <w:sdt>
        <w:sdtPr>
          <w:rPr>
            <w:i w:val="0"/>
            <w:szCs w:val="24"/>
          </w:rPr>
          <w:id w:val="1170518713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 xml:space="preserve"> E</w:t>
          </w:r>
          <w:r w:rsidRPr="000D6A9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</w:t>
          </w:r>
          <w:r w:rsidRPr="000D6A97">
            <w:rPr>
              <w:rStyle w:val="PlaceholderText"/>
            </w:rPr>
            <w:t>ate</w:t>
          </w:r>
        </w:sdtContent>
      </w:sdt>
      <w:r w:rsidR="007144A6">
        <w:rPr>
          <w:i w:val="0"/>
          <w:szCs w:val="24"/>
        </w:rPr>
        <w:tab/>
      </w:r>
    </w:p>
    <w:p w:rsidR="007144A6" w:rsidRPr="007144A6" w:rsidRDefault="007144A6" w:rsidP="007144A6">
      <w:pPr>
        <w:pStyle w:val="ListParagraph"/>
        <w:ind w:left="0"/>
        <w:rPr>
          <w:i w:val="0"/>
          <w:szCs w:val="24"/>
        </w:rPr>
      </w:pPr>
    </w:p>
    <w:sectPr w:rsidR="007144A6" w:rsidRPr="007144A6" w:rsidSect="00500BD7">
      <w:footerReference w:type="default" r:id="rId11"/>
      <w:pgSz w:w="12240" w:h="15840"/>
      <w:pgMar w:top="567" w:right="1041" w:bottom="42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35" w:rsidRDefault="002F6435" w:rsidP="00176E67">
      <w:r>
        <w:separator/>
      </w:r>
    </w:p>
  </w:endnote>
  <w:endnote w:type="continuationSeparator" w:id="0">
    <w:p w:rsidR="002F6435" w:rsidRDefault="002F643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35" w:rsidRDefault="002F6435" w:rsidP="00176E67">
      <w:r>
        <w:separator/>
      </w:r>
    </w:p>
  </w:footnote>
  <w:footnote w:type="continuationSeparator" w:id="0">
    <w:p w:rsidR="002F6435" w:rsidRDefault="002F643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40F94"/>
    <w:multiLevelType w:val="hybridMultilevel"/>
    <w:tmpl w:val="2814D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01042"/>
    <w:multiLevelType w:val="hybridMultilevel"/>
    <w:tmpl w:val="3EB04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SczEfwu2xkmgqfScgV3AJIEcxCY=" w:salt="0x42gWZns2XTB4YKWO5VCg==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1D"/>
    <w:rsid w:val="000071F7"/>
    <w:rsid w:val="00010B00"/>
    <w:rsid w:val="0002798A"/>
    <w:rsid w:val="0005631D"/>
    <w:rsid w:val="00083002"/>
    <w:rsid w:val="00087B85"/>
    <w:rsid w:val="000A01F1"/>
    <w:rsid w:val="000C1163"/>
    <w:rsid w:val="000C797A"/>
    <w:rsid w:val="000D2539"/>
    <w:rsid w:val="000D2BB8"/>
    <w:rsid w:val="000D756D"/>
    <w:rsid w:val="000F2DF4"/>
    <w:rsid w:val="000F6783"/>
    <w:rsid w:val="00120C95"/>
    <w:rsid w:val="0014663E"/>
    <w:rsid w:val="00171DDD"/>
    <w:rsid w:val="00176E67"/>
    <w:rsid w:val="00180664"/>
    <w:rsid w:val="001903F7"/>
    <w:rsid w:val="0019395E"/>
    <w:rsid w:val="001B35AA"/>
    <w:rsid w:val="001D6B76"/>
    <w:rsid w:val="00211828"/>
    <w:rsid w:val="00216AAD"/>
    <w:rsid w:val="002232BB"/>
    <w:rsid w:val="00250014"/>
    <w:rsid w:val="00253682"/>
    <w:rsid w:val="00275BB5"/>
    <w:rsid w:val="00286F6A"/>
    <w:rsid w:val="0029009B"/>
    <w:rsid w:val="00291C8C"/>
    <w:rsid w:val="002A1479"/>
    <w:rsid w:val="002A1ECE"/>
    <w:rsid w:val="002A2510"/>
    <w:rsid w:val="002A6FA9"/>
    <w:rsid w:val="002B4D1D"/>
    <w:rsid w:val="002C10B1"/>
    <w:rsid w:val="002C3707"/>
    <w:rsid w:val="002D222A"/>
    <w:rsid w:val="002F6435"/>
    <w:rsid w:val="003076FD"/>
    <w:rsid w:val="00310387"/>
    <w:rsid w:val="00317005"/>
    <w:rsid w:val="00326707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56C4"/>
    <w:rsid w:val="0048685F"/>
    <w:rsid w:val="00490804"/>
    <w:rsid w:val="0049402A"/>
    <w:rsid w:val="004A1437"/>
    <w:rsid w:val="004A4198"/>
    <w:rsid w:val="004A54EA"/>
    <w:rsid w:val="004B0578"/>
    <w:rsid w:val="004E34C6"/>
    <w:rsid w:val="004F62AD"/>
    <w:rsid w:val="00500BD7"/>
    <w:rsid w:val="00501AE8"/>
    <w:rsid w:val="00504B65"/>
    <w:rsid w:val="005114CE"/>
    <w:rsid w:val="0052122B"/>
    <w:rsid w:val="005557F6"/>
    <w:rsid w:val="00563778"/>
    <w:rsid w:val="005B4AE2"/>
    <w:rsid w:val="005D27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144A6"/>
    <w:rsid w:val="00722A00"/>
    <w:rsid w:val="00724FA4"/>
    <w:rsid w:val="007325A9"/>
    <w:rsid w:val="0075451A"/>
    <w:rsid w:val="007602AC"/>
    <w:rsid w:val="00774B67"/>
    <w:rsid w:val="00786E50"/>
    <w:rsid w:val="00793AC6"/>
    <w:rsid w:val="007A709E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E0423"/>
    <w:rsid w:val="008F2F8A"/>
    <w:rsid w:val="008F5BCD"/>
    <w:rsid w:val="00902964"/>
    <w:rsid w:val="00920507"/>
    <w:rsid w:val="00933455"/>
    <w:rsid w:val="0094790F"/>
    <w:rsid w:val="00966B90"/>
    <w:rsid w:val="00966F16"/>
    <w:rsid w:val="009737B7"/>
    <w:rsid w:val="009802C4"/>
    <w:rsid w:val="00984F44"/>
    <w:rsid w:val="009976D9"/>
    <w:rsid w:val="00997A3E"/>
    <w:rsid w:val="009A12D5"/>
    <w:rsid w:val="009A4EA3"/>
    <w:rsid w:val="009A55DC"/>
    <w:rsid w:val="009A7CC3"/>
    <w:rsid w:val="009C220D"/>
    <w:rsid w:val="00A07C4A"/>
    <w:rsid w:val="00A12BC6"/>
    <w:rsid w:val="00A211B2"/>
    <w:rsid w:val="00A2727E"/>
    <w:rsid w:val="00A30638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A25F5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A585E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40216"/>
    <w:rsid w:val="00F555E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Times New Roman" w:hAnsi="Bookman Old Style" w:cs="Times New Roman"/>
        <w:i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/>
      <w:spacing w:before="200"/>
      <w:jc w:val="center"/>
      <w:outlineLvl w:val="1"/>
    </w:pPr>
    <w:rPr>
      <w:rFonts w:ascii="Arial" w:hAnsi="Arial"/>
      <w:b/>
      <w:color w:val="FFFFFF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 w:val="0"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490804"/>
    <w:rPr>
      <w:rFonts w:ascii="Arial" w:hAnsi="Arial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 w:val="0"/>
      <w:sz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="Arial" w:hAnsi="Arial"/>
      <w:b/>
      <w:color w:val="595959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6E67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link w:val="Footer"/>
    <w:uiPriority w:val="99"/>
    <w:rsid w:val="00176E67"/>
    <w:rPr>
      <w:rFonts w:ascii="Arial" w:hAnsi="Arial"/>
      <w:sz w:val="19"/>
      <w:szCs w:val="24"/>
    </w:rPr>
  </w:style>
  <w:style w:type="paragraph" w:styleId="ListParagraph">
    <w:name w:val="List Paragraph"/>
    <w:basedOn w:val="Normal"/>
    <w:uiPriority w:val="34"/>
    <w:unhideWhenUsed/>
    <w:qFormat/>
    <w:rsid w:val="00216AA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536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Times New Roman" w:hAnsi="Bookman Old Style" w:cs="Times New Roman"/>
        <w:i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/>
      <w:spacing w:before="200"/>
      <w:jc w:val="center"/>
      <w:outlineLvl w:val="1"/>
    </w:pPr>
    <w:rPr>
      <w:rFonts w:ascii="Arial" w:hAnsi="Arial"/>
      <w:b/>
      <w:color w:val="FFFFFF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 w:val="0"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490804"/>
    <w:rPr>
      <w:rFonts w:ascii="Arial" w:hAnsi="Arial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 w:val="0"/>
      <w:sz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="Arial" w:hAnsi="Arial"/>
      <w:b/>
      <w:color w:val="595959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6E67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link w:val="Footer"/>
    <w:uiPriority w:val="99"/>
    <w:rsid w:val="00176E67"/>
    <w:rPr>
      <w:rFonts w:ascii="Arial" w:hAnsi="Arial"/>
      <w:sz w:val="19"/>
      <w:szCs w:val="24"/>
    </w:rPr>
  </w:style>
  <w:style w:type="paragraph" w:styleId="ListParagraph">
    <w:name w:val="List Paragraph"/>
    <w:basedOn w:val="Normal"/>
    <w:uiPriority w:val="34"/>
    <w:unhideWhenUsed/>
    <w:qFormat/>
    <w:rsid w:val="00216AA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536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p\AppData\Roaming\Microsoft\Templates\Employmen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2DE6496A2E4BD49B41D955855E1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C4BD3-C726-428C-8841-02369901E019}"/>
      </w:docPartPr>
      <w:docPartBody>
        <w:p w:rsidR="00254466" w:rsidRDefault="005574AD" w:rsidP="005574AD">
          <w:pPr>
            <w:pStyle w:val="822DE6496A2E4BD49B41D955855E19FE1"/>
          </w:pPr>
          <w:r>
            <w:rPr>
              <w:rStyle w:val="PlaceholderText"/>
            </w:rPr>
            <w:t>E</w:t>
          </w:r>
          <w:r w:rsidRPr="000D6A9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</w:t>
          </w:r>
          <w:r w:rsidRPr="000D6A97">
            <w:rPr>
              <w:rStyle w:val="PlaceholderText"/>
            </w:rPr>
            <w:t>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AD"/>
    <w:rsid w:val="00254466"/>
    <w:rsid w:val="0055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4AD"/>
    <w:rPr>
      <w:color w:val="808080"/>
    </w:rPr>
  </w:style>
  <w:style w:type="paragraph" w:customStyle="1" w:styleId="822DE6496A2E4BD49B41D955855E19FE">
    <w:name w:val="822DE6496A2E4BD49B41D955855E19FE"/>
    <w:rsid w:val="005574AD"/>
    <w:pPr>
      <w:spacing w:after="0" w:line="240" w:lineRule="auto"/>
      <w:ind w:left="720"/>
    </w:pPr>
    <w:rPr>
      <w:rFonts w:ascii="Bookman Old Style" w:eastAsia="Times New Roman" w:hAnsi="Bookman Old Style" w:cs="Times New Roman"/>
      <w:i/>
      <w:sz w:val="24"/>
      <w:szCs w:val="20"/>
    </w:rPr>
  </w:style>
  <w:style w:type="paragraph" w:customStyle="1" w:styleId="822DE6496A2E4BD49B41D955855E19FE1">
    <w:name w:val="822DE6496A2E4BD49B41D955855E19FE1"/>
    <w:rsid w:val="005574AD"/>
    <w:pPr>
      <w:spacing w:after="0" w:line="240" w:lineRule="auto"/>
      <w:ind w:left="720"/>
    </w:pPr>
    <w:rPr>
      <w:rFonts w:ascii="Bookman Old Style" w:eastAsia="Times New Roman" w:hAnsi="Bookman Old Style" w:cs="Times New Roman"/>
      <w:i/>
      <w:sz w:val="24"/>
      <w:szCs w:val="20"/>
    </w:rPr>
  </w:style>
  <w:style w:type="paragraph" w:customStyle="1" w:styleId="9342AD44020B4CE0A42FDF76E46C4F57">
    <w:name w:val="9342AD44020B4CE0A42FDF76E46C4F57"/>
    <w:rsid w:val="005574AD"/>
    <w:pPr>
      <w:spacing w:after="0" w:line="240" w:lineRule="auto"/>
      <w:ind w:left="720"/>
    </w:pPr>
    <w:rPr>
      <w:rFonts w:ascii="Bookman Old Style" w:eastAsia="Times New Roman" w:hAnsi="Bookman Old Style" w:cs="Times New Roman"/>
      <w:i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4AD"/>
    <w:rPr>
      <w:color w:val="808080"/>
    </w:rPr>
  </w:style>
  <w:style w:type="paragraph" w:customStyle="1" w:styleId="822DE6496A2E4BD49B41D955855E19FE">
    <w:name w:val="822DE6496A2E4BD49B41D955855E19FE"/>
    <w:rsid w:val="005574AD"/>
    <w:pPr>
      <w:spacing w:after="0" w:line="240" w:lineRule="auto"/>
      <w:ind w:left="720"/>
    </w:pPr>
    <w:rPr>
      <w:rFonts w:ascii="Bookman Old Style" w:eastAsia="Times New Roman" w:hAnsi="Bookman Old Style" w:cs="Times New Roman"/>
      <w:i/>
      <w:sz w:val="24"/>
      <w:szCs w:val="20"/>
    </w:rPr>
  </w:style>
  <w:style w:type="paragraph" w:customStyle="1" w:styleId="822DE6496A2E4BD49B41D955855E19FE1">
    <w:name w:val="822DE6496A2E4BD49B41D955855E19FE1"/>
    <w:rsid w:val="005574AD"/>
    <w:pPr>
      <w:spacing w:after="0" w:line="240" w:lineRule="auto"/>
      <w:ind w:left="720"/>
    </w:pPr>
    <w:rPr>
      <w:rFonts w:ascii="Bookman Old Style" w:eastAsia="Times New Roman" w:hAnsi="Bookman Old Style" w:cs="Times New Roman"/>
      <w:i/>
      <w:sz w:val="24"/>
      <w:szCs w:val="20"/>
    </w:rPr>
  </w:style>
  <w:style w:type="paragraph" w:customStyle="1" w:styleId="9342AD44020B4CE0A42FDF76E46C4F57">
    <w:name w:val="9342AD44020B4CE0A42FDF76E46C4F57"/>
    <w:rsid w:val="005574AD"/>
    <w:pPr>
      <w:spacing w:after="0" w:line="240" w:lineRule="auto"/>
      <w:ind w:left="720"/>
    </w:pPr>
    <w:rPr>
      <w:rFonts w:ascii="Bookman Old Style" w:eastAsia="Times New Roman" w:hAnsi="Bookman Old Style" w:cs="Times New Roman"/>
      <w:i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B9A8C1-BFEE-447D-8E0B-4A622380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Jash Pindoriya</dc:creator>
  <cp:lastModifiedBy>Jash Pindoriya</cp:lastModifiedBy>
  <cp:revision>4</cp:revision>
  <cp:lastPrinted>2015-09-17T08:51:00Z</cp:lastPrinted>
  <dcterms:created xsi:type="dcterms:W3CDTF">2015-09-17T08:43:00Z</dcterms:created>
  <dcterms:modified xsi:type="dcterms:W3CDTF">2015-09-17T08:51:00Z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